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E5" w:rsidRPr="003D336D" w:rsidRDefault="00C652E5" w:rsidP="00C652E5">
      <w:pPr>
        <w:jc w:val="center"/>
        <w:outlineLvl w:val="0"/>
      </w:pPr>
      <w:r w:rsidRPr="003D336D">
        <w:t>Комитет по образованию Санкт-Петербурга</w:t>
      </w:r>
    </w:p>
    <w:p w:rsidR="00C652E5" w:rsidRPr="003D336D" w:rsidRDefault="00C652E5" w:rsidP="00C652E5">
      <w:pPr>
        <w:jc w:val="center"/>
        <w:outlineLvl w:val="0"/>
      </w:pPr>
      <w:r w:rsidRPr="003D336D">
        <w:t xml:space="preserve">Государственное бюджетное образовательное учреждение </w:t>
      </w:r>
    </w:p>
    <w:p w:rsidR="00C652E5" w:rsidRPr="003D336D" w:rsidRDefault="00C652E5" w:rsidP="00C652E5">
      <w:pPr>
        <w:jc w:val="center"/>
        <w:outlineLvl w:val="0"/>
      </w:pPr>
      <w:r w:rsidRPr="003D336D">
        <w:t xml:space="preserve"> дополнительного образования  детей  </w:t>
      </w:r>
    </w:p>
    <w:p w:rsidR="00C652E5" w:rsidRPr="003D336D" w:rsidRDefault="00C652E5" w:rsidP="00C652E5">
      <w:pPr>
        <w:jc w:val="center"/>
        <w:outlineLvl w:val="0"/>
      </w:pPr>
      <w:r w:rsidRPr="003D336D">
        <w:t>Санкт – Петербургский центр детского (юношеского) технического творчества</w:t>
      </w:r>
    </w:p>
    <w:p w:rsidR="00C652E5" w:rsidRPr="003D336D" w:rsidRDefault="00C652E5" w:rsidP="00C652E5">
      <w:pPr>
        <w:jc w:val="center"/>
        <w:outlineLvl w:val="0"/>
      </w:pPr>
    </w:p>
    <w:p w:rsidR="00C652E5" w:rsidRPr="003D336D" w:rsidRDefault="00C652E5" w:rsidP="00C652E5">
      <w:pPr>
        <w:jc w:val="center"/>
        <w:outlineLvl w:val="0"/>
      </w:pPr>
    </w:p>
    <w:p w:rsidR="00C652E5" w:rsidRPr="003D336D" w:rsidRDefault="00C652E5" w:rsidP="00C652E5">
      <w:pPr>
        <w:jc w:val="center"/>
        <w:outlineLvl w:val="0"/>
      </w:pPr>
    </w:p>
    <w:p w:rsidR="00C652E5" w:rsidRPr="003D336D" w:rsidRDefault="00C652E5" w:rsidP="00C652E5">
      <w:pPr>
        <w:jc w:val="center"/>
        <w:outlineLvl w:val="0"/>
      </w:pPr>
    </w:p>
    <w:p w:rsidR="00C652E5" w:rsidRPr="003D336D" w:rsidRDefault="00C652E5" w:rsidP="00C652E5">
      <w:pPr>
        <w:jc w:val="center"/>
        <w:outlineLvl w:val="0"/>
      </w:pPr>
    </w:p>
    <w:tbl>
      <w:tblPr>
        <w:tblW w:w="96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58"/>
        <w:gridCol w:w="1584"/>
        <w:gridCol w:w="4183"/>
      </w:tblGrid>
      <w:tr w:rsidR="00C652E5" w:rsidRPr="003D336D" w:rsidTr="00B17727">
        <w:tc>
          <w:tcPr>
            <w:tcW w:w="3858" w:type="dxa"/>
            <w:vAlign w:val="center"/>
            <w:hideMark/>
          </w:tcPr>
          <w:p w:rsidR="00C652E5" w:rsidRPr="003D336D" w:rsidRDefault="00C652E5" w:rsidP="00C652E5">
            <w:pPr>
              <w:snapToGrid w:val="0"/>
              <w:rPr>
                <w:rFonts w:eastAsia="Times New Roman"/>
                <w:lang w:eastAsia="en-US"/>
              </w:rPr>
            </w:pPr>
            <w:r w:rsidRPr="003D336D">
              <w:t>СОГЛАСОВАНО</w:t>
            </w:r>
          </w:p>
          <w:p w:rsidR="00C652E5" w:rsidRPr="003D336D" w:rsidRDefault="00C652E5" w:rsidP="00B17727">
            <w:pPr>
              <w:tabs>
                <w:tab w:val="left" w:pos="441"/>
              </w:tabs>
              <w:ind w:left="145" w:hanging="145"/>
            </w:pPr>
            <w:r w:rsidRPr="003D336D">
              <w:t xml:space="preserve"> Заместитель председателя</w:t>
            </w:r>
          </w:p>
          <w:p w:rsidR="00C652E5" w:rsidRPr="003D336D" w:rsidRDefault="00C652E5" w:rsidP="00C652E5">
            <w:r w:rsidRPr="003D336D">
              <w:t xml:space="preserve"> Комитета по образованию СПб</w:t>
            </w:r>
          </w:p>
          <w:p w:rsidR="00C652E5" w:rsidRPr="003D336D" w:rsidRDefault="00C652E5" w:rsidP="00C652E5">
            <w:pPr>
              <w:jc w:val="center"/>
            </w:pPr>
            <w:r w:rsidRPr="003D336D">
              <w:t xml:space="preserve"> _______________</w:t>
            </w:r>
            <w:proofErr w:type="spellStart"/>
            <w:r w:rsidRPr="003D336D">
              <w:t>А.А.Борщевский</w:t>
            </w:r>
            <w:proofErr w:type="spellEnd"/>
            <w:r w:rsidRPr="003D336D">
              <w:t xml:space="preserve"> </w:t>
            </w:r>
          </w:p>
          <w:p w:rsidR="00C652E5" w:rsidRPr="003D336D" w:rsidRDefault="00C652E5" w:rsidP="00E261AD">
            <w:pPr>
              <w:spacing w:after="200" w:line="240" w:lineRule="atLeast"/>
              <w:rPr>
                <w:lang w:eastAsia="en-US"/>
              </w:rPr>
            </w:pPr>
            <w:r w:rsidRPr="003D336D">
              <w:t>«____»_________________201</w:t>
            </w:r>
            <w:r w:rsidR="00E261AD">
              <w:t>6</w:t>
            </w:r>
            <w:r w:rsidRPr="003D336D">
              <w:t xml:space="preserve"> г.</w:t>
            </w:r>
          </w:p>
        </w:tc>
        <w:tc>
          <w:tcPr>
            <w:tcW w:w="1584" w:type="dxa"/>
            <w:vAlign w:val="center"/>
          </w:tcPr>
          <w:p w:rsidR="00C652E5" w:rsidRPr="003D336D" w:rsidRDefault="00C652E5" w:rsidP="00C652E5">
            <w:pPr>
              <w:snapToGrid w:val="0"/>
              <w:spacing w:after="200" w:line="240" w:lineRule="atLeast"/>
              <w:rPr>
                <w:lang w:eastAsia="en-US"/>
              </w:rPr>
            </w:pPr>
          </w:p>
        </w:tc>
        <w:tc>
          <w:tcPr>
            <w:tcW w:w="4183" w:type="dxa"/>
            <w:vAlign w:val="center"/>
            <w:hideMark/>
          </w:tcPr>
          <w:p w:rsidR="00C652E5" w:rsidRPr="003D336D" w:rsidRDefault="00C652E5" w:rsidP="00C652E5">
            <w:pPr>
              <w:snapToGrid w:val="0"/>
              <w:spacing w:line="240" w:lineRule="atLeast"/>
              <w:rPr>
                <w:rFonts w:eastAsia="Times New Roman"/>
                <w:lang w:eastAsia="en-US"/>
              </w:rPr>
            </w:pPr>
            <w:r w:rsidRPr="003D336D">
              <w:t>УТВЕРЖДАЮ</w:t>
            </w:r>
          </w:p>
          <w:p w:rsidR="00C652E5" w:rsidRPr="003D336D" w:rsidRDefault="00C652E5" w:rsidP="00C652E5">
            <w:pPr>
              <w:spacing w:line="240" w:lineRule="atLeast"/>
            </w:pPr>
            <w:r w:rsidRPr="003D336D">
              <w:t>Директор</w:t>
            </w:r>
          </w:p>
          <w:p w:rsidR="00C652E5" w:rsidRPr="003D336D" w:rsidRDefault="00C652E5" w:rsidP="00C652E5">
            <w:pPr>
              <w:spacing w:line="240" w:lineRule="atLeast"/>
            </w:pPr>
            <w:r w:rsidRPr="003D336D">
              <w:t xml:space="preserve">ГБОУ ДОД </w:t>
            </w:r>
            <w:proofErr w:type="spellStart"/>
            <w:r w:rsidRPr="003D336D">
              <w:t>СПбЦД</w:t>
            </w:r>
            <w:proofErr w:type="spellEnd"/>
            <w:r w:rsidRPr="003D336D">
              <w:t>(Ю)ТТ</w:t>
            </w:r>
          </w:p>
          <w:p w:rsidR="00C652E5" w:rsidRPr="003D336D" w:rsidRDefault="00C652E5" w:rsidP="00C652E5">
            <w:pPr>
              <w:spacing w:line="240" w:lineRule="atLeast"/>
            </w:pPr>
            <w:r w:rsidRPr="003D336D">
              <w:t>______________</w:t>
            </w:r>
            <w:proofErr w:type="spellStart"/>
            <w:r w:rsidRPr="003D336D">
              <w:t>А.Н.Думанский</w:t>
            </w:r>
            <w:proofErr w:type="spellEnd"/>
          </w:p>
          <w:p w:rsidR="00C652E5" w:rsidRPr="003D336D" w:rsidRDefault="00C652E5" w:rsidP="00E261AD">
            <w:pPr>
              <w:spacing w:after="200" w:line="240" w:lineRule="atLeast"/>
              <w:rPr>
                <w:lang w:eastAsia="en-US"/>
              </w:rPr>
            </w:pPr>
            <w:r w:rsidRPr="003D336D">
              <w:t>«____»_______________201</w:t>
            </w:r>
            <w:r w:rsidR="00E261AD">
              <w:t>6</w:t>
            </w:r>
            <w:r w:rsidRPr="003D336D">
              <w:t> г.</w:t>
            </w:r>
          </w:p>
        </w:tc>
      </w:tr>
    </w:tbl>
    <w:p w:rsidR="00C652E5" w:rsidRPr="003D336D" w:rsidRDefault="00C652E5" w:rsidP="00C652E5">
      <w:pPr>
        <w:jc w:val="center"/>
        <w:rPr>
          <w:b/>
          <w:lang w:eastAsia="en-US"/>
        </w:rPr>
      </w:pPr>
    </w:p>
    <w:p w:rsidR="00C652E5" w:rsidRPr="003D336D" w:rsidRDefault="00C652E5" w:rsidP="00C652E5">
      <w:pPr>
        <w:jc w:val="center"/>
        <w:rPr>
          <w:b/>
        </w:rPr>
      </w:pPr>
    </w:p>
    <w:p w:rsidR="00C652E5" w:rsidRPr="003D336D" w:rsidRDefault="00C652E5" w:rsidP="00C652E5">
      <w:pPr>
        <w:jc w:val="center"/>
        <w:rPr>
          <w:b/>
        </w:rPr>
      </w:pPr>
    </w:p>
    <w:p w:rsidR="00C652E5" w:rsidRPr="003D336D" w:rsidRDefault="00C652E5" w:rsidP="00C652E5">
      <w:pPr>
        <w:jc w:val="center"/>
        <w:rPr>
          <w:b/>
        </w:rPr>
      </w:pPr>
    </w:p>
    <w:p w:rsidR="00C652E5" w:rsidRPr="003D336D" w:rsidRDefault="00C652E5" w:rsidP="00C652E5">
      <w:pPr>
        <w:jc w:val="center"/>
        <w:rPr>
          <w:b/>
        </w:rPr>
      </w:pPr>
    </w:p>
    <w:p w:rsidR="00C652E5" w:rsidRPr="003D336D" w:rsidRDefault="00C652E5" w:rsidP="00C652E5">
      <w:pPr>
        <w:jc w:val="center"/>
        <w:rPr>
          <w:b/>
        </w:rPr>
      </w:pPr>
    </w:p>
    <w:p w:rsidR="00C652E5" w:rsidRPr="003D336D" w:rsidRDefault="00C652E5" w:rsidP="00C652E5">
      <w:pPr>
        <w:jc w:val="center"/>
        <w:rPr>
          <w:b/>
        </w:rPr>
      </w:pPr>
    </w:p>
    <w:p w:rsidR="00C652E5" w:rsidRPr="003D336D" w:rsidRDefault="00C652E5" w:rsidP="00C652E5">
      <w:pPr>
        <w:jc w:val="center"/>
        <w:rPr>
          <w:b/>
        </w:rPr>
      </w:pPr>
    </w:p>
    <w:p w:rsidR="00EF65F3" w:rsidRPr="003D336D" w:rsidRDefault="00EF65F3" w:rsidP="00C652E5">
      <w:pPr>
        <w:pStyle w:val="1"/>
        <w:kinsoku w:val="0"/>
        <w:overflowPunct w:val="0"/>
        <w:spacing w:before="60"/>
        <w:ind w:left="0" w:firstLine="0"/>
        <w:jc w:val="center"/>
        <w:rPr>
          <w:b w:val="0"/>
          <w:bCs w:val="0"/>
        </w:rPr>
      </w:pPr>
      <w:r w:rsidRPr="003D336D">
        <w:t>Положение</w:t>
      </w:r>
    </w:p>
    <w:p w:rsidR="0078605A" w:rsidRDefault="0078605A" w:rsidP="00250661">
      <w:pPr>
        <w:pStyle w:val="a3"/>
        <w:kinsoku w:val="0"/>
        <w:overflowPunct w:val="0"/>
        <w:spacing w:line="248" w:lineRule="auto"/>
        <w:ind w:left="0" w:right="132"/>
        <w:jc w:val="center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Первенство</w:t>
      </w:r>
      <w:r w:rsidR="00250661" w:rsidRPr="00250661">
        <w:rPr>
          <w:b/>
          <w:bCs/>
          <w:sz w:val="31"/>
          <w:szCs w:val="31"/>
        </w:rPr>
        <w:t xml:space="preserve"> по </w:t>
      </w:r>
      <w:proofErr w:type="spellStart"/>
      <w:r w:rsidR="00250661" w:rsidRPr="00250661">
        <w:rPr>
          <w:b/>
          <w:bCs/>
          <w:sz w:val="31"/>
          <w:szCs w:val="31"/>
        </w:rPr>
        <w:t>автомногоборью</w:t>
      </w:r>
      <w:proofErr w:type="spellEnd"/>
      <w:r w:rsidR="00250661" w:rsidRPr="00250661">
        <w:rPr>
          <w:b/>
          <w:bCs/>
          <w:sz w:val="31"/>
          <w:szCs w:val="31"/>
        </w:rPr>
        <w:t xml:space="preserve"> среди </w:t>
      </w:r>
    </w:p>
    <w:p w:rsidR="00250661" w:rsidRPr="00250661" w:rsidRDefault="00250661" w:rsidP="00250661">
      <w:pPr>
        <w:pStyle w:val="a3"/>
        <w:kinsoku w:val="0"/>
        <w:overflowPunct w:val="0"/>
        <w:spacing w:line="248" w:lineRule="auto"/>
        <w:ind w:left="0" w:right="132"/>
        <w:jc w:val="center"/>
        <w:rPr>
          <w:b/>
          <w:bCs/>
          <w:sz w:val="31"/>
          <w:szCs w:val="31"/>
        </w:rPr>
      </w:pPr>
      <w:r w:rsidRPr="00250661">
        <w:rPr>
          <w:b/>
          <w:bCs/>
          <w:sz w:val="31"/>
          <w:szCs w:val="31"/>
        </w:rPr>
        <w:t>образовательных учреждений</w:t>
      </w:r>
      <w:r w:rsidR="0078605A" w:rsidRPr="0078605A">
        <w:rPr>
          <w:b/>
          <w:bCs/>
          <w:sz w:val="31"/>
          <w:szCs w:val="31"/>
        </w:rPr>
        <w:t xml:space="preserve"> </w:t>
      </w:r>
      <w:r w:rsidR="0078605A" w:rsidRPr="00250661">
        <w:rPr>
          <w:b/>
          <w:bCs/>
          <w:sz w:val="31"/>
          <w:szCs w:val="31"/>
        </w:rPr>
        <w:t>Санкт - Петербурга</w:t>
      </w:r>
    </w:p>
    <w:p w:rsidR="00C652E5" w:rsidRPr="00250661" w:rsidRDefault="00C652E5" w:rsidP="00C652E5">
      <w:pPr>
        <w:jc w:val="center"/>
        <w:rPr>
          <w:b/>
          <w:bCs/>
          <w:sz w:val="31"/>
          <w:szCs w:val="31"/>
        </w:rPr>
      </w:pPr>
    </w:p>
    <w:p w:rsidR="00C652E5" w:rsidRPr="003D336D" w:rsidRDefault="00C652E5" w:rsidP="00C652E5">
      <w:pPr>
        <w:jc w:val="center"/>
      </w:pPr>
    </w:p>
    <w:p w:rsidR="00C652E5" w:rsidRPr="003D336D" w:rsidRDefault="00C652E5" w:rsidP="00C652E5"/>
    <w:p w:rsidR="00C652E5" w:rsidRPr="003D336D" w:rsidRDefault="00C652E5" w:rsidP="00C652E5"/>
    <w:p w:rsidR="00C652E5" w:rsidRPr="003D336D" w:rsidRDefault="00C652E5" w:rsidP="00C652E5"/>
    <w:p w:rsidR="00C652E5" w:rsidRPr="003D336D" w:rsidRDefault="00C652E5" w:rsidP="00C652E5"/>
    <w:p w:rsidR="00C652E5" w:rsidRPr="003D336D" w:rsidRDefault="00C652E5" w:rsidP="00C652E5"/>
    <w:p w:rsidR="00C652E5" w:rsidRPr="003D336D" w:rsidRDefault="00C652E5" w:rsidP="00C652E5"/>
    <w:p w:rsidR="00C652E5" w:rsidRPr="003D336D" w:rsidRDefault="00C652E5" w:rsidP="00C652E5"/>
    <w:p w:rsidR="00C652E5" w:rsidRPr="003D336D" w:rsidRDefault="00C652E5" w:rsidP="00C652E5"/>
    <w:p w:rsidR="00C652E5" w:rsidRPr="003D336D" w:rsidRDefault="00C652E5" w:rsidP="00C652E5"/>
    <w:p w:rsidR="00C652E5" w:rsidRPr="003D336D" w:rsidRDefault="00C652E5" w:rsidP="00C652E5">
      <w:pPr>
        <w:jc w:val="center"/>
      </w:pPr>
    </w:p>
    <w:p w:rsidR="00C652E5" w:rsidRPr="003D336D" w:rsidRDefault="00C652E5" w:rsidP="00C652E5">
      <w:pPr>
        <w:jc w:val="center"/>
      </w:pPr>
    </w:p>
    <w:p w:rsidR="00C652E5" w:rsidRPr="003D336D" w:rsidRDefault="00C652E5" w:rsidP="00C652E5">
      <w:pPr>
        <w:jc w:val="center"/>
      </w:pPr>
    </w:p>
    <w:p w:rsidR="00C652E5" w:rsidRPr="003D336D" w:rsidRDefault="00C652E5" w:rsidP="00C652E5">
      <w:pPr>
        <w:jc w:val="center"/>
      </w:pPr>
    </w:p>
    <w:p w:rsidR="00C652E5" w:rsidRPr="003D336D" w:rsidRDefault="00C652E5" w:rsidP="00C652E5">
      <w:pPr>
        <w:jc w:val="center"/>
      </w:pPr>
    </w:p>
    <w:p w:rsidR="00740602" w:rsidRDefault="00740602" w:rsidP="00C652E5">
      <w:pPr>
        <w:jc w:val="center"/>
      </w:pPr>
    </w:p>
    <w:p w:rsidR="00740602" w:rsidRDefault="00740602" w:rsidP="00C652E5">
      <w:pPr>
        <w:jc w:val="center"/>
      </w:pPr>
    </w:p>
    <w:p w:rsidR="00740602" w:rsidRDefault="00740602" w:rsidP="00C652E5">
      <w:pPr>
        <w:jc w:val="center"/>
      </w:pPr>
    </w:p>
    <w:p w:rsidR="00740602" w:rsidRDefault="00740602" w:rsidP="00C652E5">
      <w:pPr>
        <w:jc w:val="center"/>
      </w:pPr>
    </w:p>
    <w:p w:rsidR="00740602" w:rsidRDefault="00740602" w:rsidP="00C652E5">
      <w:pPr>
        <w:jc w:val="center"/>
      </w:pPr>
    </w:p>
    <w:p w:rsidR="00C652E5" w:rsidRPr="003D336D" w:rsidRDefault="00C652E5" w:rsidP="00C652E5">
      <w:pPr>
        <w:jc w:val="center"/>
      </w:pPr>
      <w:r w:rsidRPr="003D336D">
        <w:t>Санкт – Петербург</w:t>
      </w:r>
    </w:p>
    <w:p w:rsidR="00C652E5" w:rsidRPr="003D336D" w:rsidRDefault="00E261AD" w:rsidP="00E261AD">
      <w:pPr>
        <w:ind w:left="360"/>
        <w:jc w:val="center"/>
      </w:pPr>
      <w:r>
        <w:t>2016 год</w:t>
      </w:r>
    </w:p>
    <w:p w:rsidR="00250661" w:rsidRPr="00250661" w:rsidRDefault="00C652E5" w:rsidP="00B17727">
      <w:pPr>
        <w:pStyle w:val="4"/>
        <w:numPr>
          <w:ilvl w:val="0"/>
          <w:numId w:val="20"/>
        </w:numPr>
        <w:kinsoku w:val="0"/>
        <w:overflowPunct w:val="0"/>
        <w:spacing w:before="59"/>
        <w:jc w:val="center"/>
        <w:rPr>
          <w:b w:val="0"/>
          <w:bCs w:val="0"/>
          <w:sz w:val="24"/>
          <w:szCs w:val="24"/>
        </w:rPr>
      </w:pPr>
      <w:r w:rsidRPr="003D336D">
        <w:br w:type="page"/>
      </w:r>
      <w:r w:rsidR="00250661" w:rsidRPr="00250661">
        <w:rPr>
          <w:sz w:val="24"/>
          <w:szCs w:val="24"/>
        </w:rPr>
        <w:lastRenderedPageBreak/>
        <w:t>ОБЩИЕ</w:t>
      </w:r>
      <w:r w:rsidR="00250661" w:rsidRPr="00250661">
        <w:rPr>
          <w:spacing w:val="42"/>
          <w:sz w:val="24"/>
          <w:szCs w:val="24"/>
        </w:rPr>
        <w:t xml:space="preserve"> </w:t>
      </w:r>
      <w:r w:rsidR="00250661" w:rsidRPr="00250661">
        <w:rPr>
          <w:sz w:val="24"/>
          <w:szCs w:val="24"/>
        </w:rPr>
        <w:t>ПОЛОЖЕНИЯ</w:t>
      </w:r>
    </w:p>
    <w:p w:rsidR="00250661" w:rsidRPr="00250661" w:rsidRDefault="0078605A" w:rsidP="00B17727">
      <w:pPr>
        <w:pStyle w:val="a3"/>
        <w:numPr>
          <w:ilvl w:val="1"/>
          <w:numId w:val="22"/>
        </w:numPr>
        <w:kinsoku w:val="0"/>
        <w:overflowPunct w:val="0"/>
        <w:spacing w:before="13" w:line="261" w:lineRule="auto"/>
        <w:ind w:right="-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Первенство</w:t>
      </w:r>
      <w:r w:rsidR="00250661" w:rsidRPr="00250661">
        <w:rPr>
          <w:spacing w:val="26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по</w:t>
      </w:r>
      <w:r w:rsidR="00250661" w:rsidRPr="00250661">
        <w:rPr>
          <w:spacing w:val="12"/>
          <w:w w:val="105"/>
          <w:sz w:val="24"/>
          <w:szCs w:val="24"/>
        </w:rPr>
        <w:t xml:space="preserve"> </w:t>
      </w:r>
      <w:proofErr w:type="spellStart"/>
      <w:r w:rsidR="00250661" w:rsidRPr="00250661">
        <w:rPr>
          <w:w w:val="105"/>
          <w:sz w:val="24"/>
          <w:szCs w:val="24"/>
        </w:rPr>
        <w:t>автомногоборью</w:t>
      </w:r>
      <w:proofErr w:type="spellEnd"/>
      <w:r w:rsidR="00250661" w:rsidRPr="00250661">
        <w:rPr>
          <w:w w:val="105"/>
          <w:sz w:val="24"/>
          <w:szCs w:val="24"/>
        </w:rPr>
        <w:t xml:space="preserve"> </w:t>
      </w:r>
      <w:r w:rsidR="00250661" w:rsidRPr="00250661">
        <w:rPr>
          <w:spacing w:val="46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среди</w:t>
      </w:r>
      <w:r w:rsidR="00250661" w:rsidRPr="00250661">
        <w:rPr>
          <w:w w:val="106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образовательных</w:t>
      </w:r>
      <w:r w:rsidR="00250661" w:rsidRPr="00250661">
        <w:rPr>
          <w:spacing w:val="36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учреждений</w:t>
      </w:r>
      <w:r w:rsidR="00250661" w:rsidRPr="00250661">
        <w:rPr>
          <w:spacing w:val="4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Санкт-Петербурга</w:t>
      </w:r>
      <w:r w:rsidRPr="00250661">
        <w:rPr>
          <w:spacing w:val="44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(далее</w:t>
      </w:r>
      <w:r w:rsidR="00250661" w:rsidRPr="00250661">
        <w:rPr>
          <w:spacing w:val="14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Соревнования)</w:t>
      </w:r>
      <w:r w:rsidR="00250661" w:rsidRPr="00250661">
        <w:rPr>
          <w:spacing w:val="35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направлены</w:t>
      </w:r>
      <w:r w:rsidR="00250661" w:rsidRPr="00250661">
        <w:rPr>
          <w:spacing w:val="35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на</w:t>
      </w:r>
      <w:r w:rsidR="00250661" w:rsidRPr="00250661">
        <w:rPr>
          <w:spacing w:val="15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предупреждение детского</w:t>
      </w:r>
      <w:r w:rsidR="00250661" w:rsidRPr="00250661">
        <w:rPr>
          <w:spacing w:val="19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дорожно-транспортного</w:t>
      </w:r>
      <w:r w:rsidR="00250661" w:rsidRPr="00250661">
        <w:rPr>
          <w:spacing w:val="50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травматизма</w:t>
      </w:r>
      <w:r w:rsidR="00250661" w:rsidRPr="00250661">
        <w:rPr>
          <w:spacing w:val="43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и</w:t>
      </w:r>
      <w:r w:rsidR="00250661" w:rsidRPr="00250661">
        <w:rPr>
          <w:spacing w:val="18"/>
          <w:w w:val="105"/>
          <w:sz w:val="24"/>
          <w:szCs w:val="24"/>
        </w:rPr>
        <w:t xml:space="preserve"> </w:t>
      </w:r>
      <w:r w:rsidR="00250661" w:rsidRPr="00250661">
        <w:rPr>
          <w:spacing w:val="2"/>
          <w:w w:val="105"/>
          <w:sz w:val="24"/>
          <w:szCs w:val="24"/>
        </w:rPr>
        <w:t>при</w:t>
      </w:r>
      <w:r w:rsidR="00250661" w:rsidRPr="00250661">
        <w:rPr>
          <w:spacing w:val="3"/>
          <w:w w:val="105"/>
          <w:sz w:val="24"/>
          <w:szCs w:val="24"/>
        </w:rPr>
        <w:t>звано</w:t>
      </w:r>
      <w:r w:rsidR="00250661" w:rsidRPr="00250661">
        <w:rPr>
          <w:spacing w:val="23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способствовать:</w:t>
      </w:r>
    </w:p>
    <w:p w:rsidR="00250661" w:rsidRDefault="00250661" w:rsidP="00B17727">
      <w:pPr>
        <w:pStyle w:val="a3"/>
        <w:numPr>
          <w:ilvl w:val="0"/>
          <w:numId w:val="19"/>
        </w:numPr>
        <w:kinsoku w:val="0"/>
        <w:overflowPunct w:val="0"/>
        <w:spacing w:before="17"/>
        <w:jc w:val="both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воспитанию</w:t>
      </w:r>
      <w:r w:rsidRPr="00250661">
        <w:rPr>
          <w:spacing w:val="32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культуры</w:t>
      </w:r>
      <w:r w:rsidRPr="00250661">
        <w:rPr>
          <w:spacing w:val="28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 xml:space="preserve">безопасного </w:t>
      </w:r>
      <w:r w:rsidRPr="00250661">
        <w:rPr>
          <w:spacing w:val="39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 xml:space="preserve">поведения </w:t>
      </w:r>
      <w:r w:rsidRPr="00250661">
        <w:rPr>
          <w:spacing w:val="41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на</w:t>
      </w:r>
      <w:r w:rsidRPr="00250661">
        <w:rPr>
          <w:spacing w:val="-1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дорогах;</w:t>
      </w:r>
    </w:p>
    <w:p w:rsidR="00250661" w:rsidRDefault="00250661" w:rsidP="00B17727">
      <w:pPr>
        <w:pStyle w:val="a3"/>
        <w:numPr>
          <w:ilvl w:val="0"/>
          <w:numId w:val="19"/>
        </w:numPr>
        <w:kinsoku w:val="0"/>
        <w:overflowPunct w:val="0"/>
        <w:spacing w:before="17"/>
        <w:jc w:val="both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привлечению</w:t>
      </w:r>
      <w:r w:rsidRPr="00250661">
        <w:rPr>
          <w:spacing w:val="32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обучающихся</w:t>
      </w:r>
      <w:r w:rsidRPr="00250661">
        <w:rPr>
          <w:spacing w:val="2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к</w:t>
      </w:r>
      <w:r w:rsidRPr="00250661">
        <w:rPr>
          <w:spacing w:val="1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изучению</w:t>
      </w:r>
      <w:r w:rsidRPr="00250661">
        <w:rPr>
          <w:spacing w:val="25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и</w:t>
      </w:r>
      <w:r w:rsidRPr="00250661">
        <w:rPr>
          <w:spacing w:val="1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соблюдению</w:t>
      </w:r>
      <w:r w:rsidRPr="00250661">
        <w:rPr>
          <w:spacing w:val="31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правил</w:t>
      </w:r>
      <w:r w:rsidRPr="00250661">
        <w:rPr>
          <w:spacing w:val="21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дорожного движения;</w:t>
      </w:r>
    </w:p>
    <w:p w:rsidR="00B17727" w:rsidRDefault="00250661" w:rsidP="00B17727">
      <w:pPr>
        <w:pStyle w:val="a3"/>
        <w:numPr>
          <w:ilvl w:val="0"/>
          <w:numId w:val="19"/>
        </w:numPr>
        <w:kinsoku w:val="0"/>
        <w:overflowPunct w:val="0"/>
        <w:spacing w:before="17"/>
        <w:jc w:val="both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популяризации</w:t>
      </w:r>
      <w:r w:rsidRPr="00250661">
        <w:rPr>
          <w:spacing w:val="3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автомобильного</w:t>
      </w:r>
      <w:r w:rsidRPr="00250661">
        <w:rPr>
          <w:spacing w:val="50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спорта</w:t>
      </w:r>
      <w:r w:rsidRPr="00250661">
        <w:rPr>
          <w:spacing w:val="1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среди</w:t>
      </w:r>
      <w:r w:rsidRPr="00250661">
        <w:rPr>
          <w:spacing w:val="23"/>
          <w:w w:val="105"/>
          <w:sz w:val="24"/>
          <w:szCs w:val="24"/>
        </w:rPr>
        <w:t xml:space="preserve"> </w:t>
      </w:r>
      <w:r w:rsidRPr="00250661">
        <w:rPr>
          <w:spacing w:val="1"/>
          <w:w w:val="105"/>
          <w:sz w:val="24"/>
          <w:szCs w:val="24"/>
        </w:rPr>
        <w:t>обучающихся</w:t>
      </w:r>
      <w:r w:rsidRPr="00250661">
        <w:rPr>
          <w:w w:val="105"/>
          <w:sz w:val="24"/>
          <w:szCs w:val="24"/>
        </w:rPr>
        <w:t>;</w:t>
      </w:r>
    </w:p>
    <w:p w:rsidR="00B17727" w:rsidRDefault="00250661" w:rsidP="00B17727">
      <w:pPr>
        <w:pStyle w:val="a3"/>
        <w:numPr>
          <w:ilvl w:val="0"/>
          <w:numId w:val="19"/>
        </w:numPr>
        <w:kinsoku w:val="0"/>
        <w:overflowPunct w:val="0"/>
        <w:spacing w:before="17"/>
        <w:jc w:val="both"/>
        <w:rPr>
          <w:sz w:val="24"/>
          <w:szCs w:val="24"/>
        </w:rPr>
      </w:pPr>
      <w:r w:rsidRPr="00B17727">
        <w:rPr>
          <w:w w:val="105"/>
          <w:sz w:val="24"/>
          <w:szCs w:val="24"/>
        </w:rPr>
        <w:t>выявлению</w:t>
      </w:r>
      <w:r w:rsidRPr="00B17727">
        <w:rPr>
          <w:spacing w:val="25"/>
          <w:w w:val="105"/>
          <w:sz w:val="24"/>
          <w:szCs w:val="24"/>
        </w:rPr>
        <w:t xml:space="preserve"> </w:t>
      </w:r>
      <w:proofErr w:type="gramStart"/>
      <w:r w:rsidRPr="00B17727">
        <w:rPr>
          <w:w w:val="105"/>
          <w:sz w:val="24"/>
          <w:szCs w:val="24"/>
        </w:rPr>
        <w:t xml:space="preserve">лучших </w:t>
      </w:r>
      <w:r w:rsidRPr="00B17727">
        <w:rPr>
          <w:spacing w:val="35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спортсменов</w:t>
      </w:r>
      <w:proofErr w:type="gramEnd"/>
      <w:r w:rsidRPr="00B17727">
        <w:rPr>
          <w:spacing w:val="33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среди</w:t>
      </w:r>
      <w:r w:rsidRPr="00B17727">
        <w:rPr>
          <w:spacing w:val="19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обучающихся;</w:t>
      </w:r>
    </w:p>
    <w:p w:rsidR="00B17727" w:rsidRDefault="00250661" w:rsidP="00B17727">
      <w:pPr>
        <w:pStyle w:val="a3"/>
        <w:numPr>
          <w:ilvl w:val="0"/>
          <w:numId w:val="19"/>
        </w:numPr>
        <w:kinsoku w:val="0"/>
        <w:overflowPunct w:val="0"/>
        <w:spacing w:before="17"/>
        <w:jc w:val="both"/>
        <w:rPr>
          <w:sz w:val="24"/>
          <w:szCs w:val="24"/>
        </w:rPr>
      </w:pPr>
      <w:r w:rsidRPr="00B17727">
        <w:rPr>
          <w:w w:val="105"/>
          <w:sz w:val="24"/>
          <w:szCs w:val="24"/>
        </w:rPr>
        <w:t>патриотическому</w:t>
      </w:r>
      <w:r w:rsidRPr="00B17727">
        <w:rPr>
          <w:spacing w:val="53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воспитанию</w:t>
      </w:r>
      <w:r w:rsidRPr="00B17727">
        <w:rPr>
          <w:spacing w:val="32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подрастающего</w:t>
      </w:r>
      <w:r w:rsidRPr="00B17727">
        <w:rPr>
          <w:spacing w:val="54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поколения;</w:t>
      </w:r>
    </w:p>
    <w:p w:rsidR="00B17727" w:rsidRDefault="00250661" w:rsidP="00B17727">
      <w:pPr>
        <w:pStyle w:val="a3"/>
        <w:numPr>
          <w:ilvl w:val="0"/>
          <w:numId w:val="19"/>
        </w:numPr>
        <w:kinsoku w:val="0"/>
        <w:overflowPunct w:val="0"/>
        <w:spacing w:before="17"/>
        <w:jc w:val="both"/>
        <w:rPr>
          <w:sz w:val="24"/>
          <w:szCs w:val="24"/>
        </w:rPr>
      </w:pPr>
      <w:r w:rsidRPr="00B17727">
        <w:rPr>
          <w:w w:val="105"/>
          <w:sz w:val="24"/>
          <w:szCs w:val="24"/>
        </w:rPr>
        <w:t>пропаганде</w:t>
      </w:r>
      <w:r w:rsidRPr="00B17727">
        <w:rPr>
          <w:spacing w:val="28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здорового</w:t>
      </w:r>
      <w:r w:rsidRPr="00B17727">
        <w:rPr>
          <w:spacing w:val="38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образа</w:t>
      </w:r>
      <w:r w:rsidRPr="00B17727">
        <w:rPr>
          <w:spacing w:val="19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жизни,</w:t>
      </w:r>
      <w:r w:rsidRPr="00B17727">
        <w:rPr>
          <w:spacing w:val="22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профилактике</w:t>
      </w:r>
      <w:r w:rsidRPr="00B17727">
        <w:rPr>
          <w:spacing w:val="30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наркозависимости</w:t>
      </w:r>
      <w:r w:rsidRPr="00B17727">
        <w:rPr>
          <w:spacing w:val="49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и</w:t>
      </w:r>
      <w:r w:rsidRPr="00B17727">
        <w:rPr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правонарушений;</w:t>
      </w:r>
    </w:p>
    <w:p w:rsidR="002F1472" w:rsidRPr="002F1472" w:rsidRDefault="00250661" w:rsidP="002F1472">
      <w:pPr>
        <w:pStyle w:val="a3"/>
        <w:numPr>
          <w:ilvl w:val="0"/>
          <w:numId w:val="19"/>
        </w:numPr>
        <w:kinsoku w:val="0"/>
        <w:overflowPunct w:val="0"/>
        <w:spacing w:before="17"/>
        <w:jc w:val="both"/>
        <w:rPr>
          <w:sz w:val="24"/>
          <w:szCs w:val="24"/>
        </w:rPr>
      </w:pPr>
      <w:r w:rsidRPr="00B17727">
        <w:rPr>
          <w:w w:val="105"/>
          <w:sz w:val="24"/>
          <w:szCs w:val="24"/>
        </w:rPr>
        <w:t>подготовке</w:t>
      </w:r>
      <w:r w:rsidR="00B17727">
        <w:rPr>
          <w:w w:val="105"/>
          <w:sz w:val="24"/>
          <w:szCs w:val="24"/>
        </w:rPr>
        <w:t xml:space="preserve"> </w:t>
      </w:r>
      <w:r w:rsidR="00B17727" w:rsidRPr="00250661">
        <w:rPr>
          <w:w w:val="105"/>
          <w:sz w:val="24"/>
          <w:szCs w:val="24"/>
        </w:rPr>
        <w:t>обучающихся</w:t>
      </w:r>
      <w:r w:rsidRPr="00B17727">
        <w:rPr>
          <w:w w:val="105"/>
          <w:sz w:val="24"/>
          <w:szCs w:val="24"/>
        </w:rPr>
        <w:t xml:space="preserve"> к участию во всероссийских соревнованиях по направлениям автоспорта</w:t>
      </w:r>
      <w:r w:rsidR="002F1472">
        <w:rPr>
          <w:w w:val="105"/>
          <w:sz w:val="24"/>
          <w:szCs w:val="24"/>
        </w:rPr>
        <w:t>.</w:t>
      </w:r>
    </w:p>
    <w:p w:rsidR="00250661" w:rsidRPr="00D95A7D" w:rsidRDefault="002F1472" w:rsidP="002F1472">
      <w:pPr>
        <w:pStyle w:val="a3"/>
        <w:numPr>
          <w:ilvl w:val="1"/>
          <w:numId w:val="22"/>
        </w:numPr>
        <w:kinsoku w:val="0"/>
        <w:overflowPunct w:val="0"/>
        <w:spacing w:before="17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Настоящее Положение разработано на основе требований к организации и проведению соревнований по направлению автоспорт предъявляемых </w:t>
      </w:r>
      <w:r w:rsidR="00B17727">
        <w:rPr>
          <w:w w:val="105"/>
          <w:sz w:val="24"/>
          <w:szCs w:val="24"/>
        </w:rPr>
        <w:t>российской автомобильной федерац</w:t>
      </w:r>
      <w:r>
        <w:rPr>
          <w:w w:val="105"/>
          <w:sz w:val="24"/>
          <w:szCs w:val="24"/>
        </w:rPr>
        <w:t>ией</w:t>
      </w:r>
      <w:r w:rsidR="00B17727">
        <w:rPr>
          <w:w w:val="105"/>
          <w:sz w:val="24"/>
          <w:szCs w:val="24"/>
        </w:rPr>
        <w:t xml:space="preserve"> (РАФ</w:t>
      </w:r>
      <w:r>
        <w:rPr>
          <w:w w:val="105"/>
          <w:sz w:val="24"/>
          <w:szCs w:val="24"/>
        </w:rPr>
        <w:t xml:space="preserve">, </w:t>
      </w:r>
      <w:hyperlink r:id="rId6" w:history="1">
        <w:r w:rsidRPr="00D95A7D">
          <w:t>http://www.raf.su/</w:t>
        </w:r>
      </w:hyperlink>
      <w:r w:rsidR="00B17727">
        <w:rPr>
          <w:w w:val="105"/>
          <w:sz w:val="24"/>
          <w:szCs w:val="24"/>
        </w:rPr>
        <w:t>)</w:t>
      </w:r>
      <w:r>
        <w:rPr>
          <w:w w:val="105"/>
          <w:sz w:val="24"/>
          <w:szCs w:val="24"/>
        </w:rPr>
        <w:t>.</w:t>
      </w:r>
    </w:p>
    <w:p w:rsidR="002F1472" w:rsidRPr="00D95A7D" w:rsidRDefault="002F1472" w:rsidP="002F1472">
      <w:pPr>
        <w:pStyle w:val="a3"/>
        <w:numPr>
          <w:ilvl w:val="1"/>
          <w:numId w:val="22"/>
        </w:numPr>
        <w:kinsoku w:val="0"/>
        <w:overflowPunct w:val="0"/>
        <w:spacing w:before="17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Оргкомитет и ГСК Соревнований </w:t>
      </w:r>
      <w:r w:rsidR="00E836FA">
        <w:rPr>
          <w:w w:val="105"/>
          <w:sz w:val="24"/>
          <w:szCs w:val="24"/>
        </w:rPr>
        <w:t>имеет</w:t>
      </w:r>
      <w:r>
        <w:rPr>
          <w:w w:val="105"/>
          <w:sz w:val="24"/>
          <w:szCs w:val="24"/>
        </w:rPr>
        <w:t xml:space="preserve"> право на внесение дополнений и изменений в настояще</w:t>
      </w:r>
      <w:r w:rsidR="00E836FA">
        <w:rPr>
          <w:w w:val="105"/>
          <w:sz w:val="24"/>
          <w:szCs w:val="24"/>
        </w:rPr>
        <w:t>е</w:t>
      </w:r>
      <w:r>
        <w:rPr>
          <w:w w:val="105"/>
          <w:sz w:val="24"/>
          <w:szCs w:val="24"/>
        </w:rPr>
        <w:t xml:space="preserve"> Положени</w:t>
      </w:r>
      <w:r w:rsidR="00E836FA">
        <w:rPr>
          <w:w w:val="105"/>
          <w:sz w:val="24"/>
          <w:szCs w:val="24"/>
        </w:rPr>
        <w:t>е</w:t>
      </w:r>
      <w:r>
        <w:rPr>
          <w:w w:val="105"/>
          <w:sz w:val="24"/>
          <w:szCs w:val="24"/>
        </w:rPr>
        <w:t xml:space="preserve">, в соответствии с техническими возможностями организаторов, погодными условиями и другими </w:t>
      </w:r>
      <w:r w:rsidR="00CA6A23">
        <w:rPr>
          <w:w w:val="105"/>
          <w:sz w:val="24"/>
          <w:szCs w:val="24"/>
        </w:rPr>
        <w:t>требованиями к проведению данного вида Соревнований, с целью обеспечения безопасности проведения и уточнения условий и требований, указанных</w:t>
      </w:r>
      <w:r w:rsidR="00E836FA">
        <w:rPr>
          <w:w w:val="105"/>
          <w:sz w:val="24"/>
          <w:szCs w:val="24"/>
        </w:rPr>
        <w:t xml:space="preserve"> как в Положении, так </w:t>
      </w:r>
      <w:r w:rsidR="00CA6A23">
        <w:rPr>
          <w:w w:val="105"/>
          <w:sz w:val="24"/>
          <w:szCs w:val="24"/>
        </w:rPr>
        <w:t xml:space="preserve"> в Приложениях к настоящему Положению</w:t>
      </w:r>
      <w:r>
        <w:rPr>
          <w:w w:val="105"/>
          <w:sz w:val="24"/>
          <w:szCs w:val="24"/>
        </w:rPr>
        <w:t xml:space="preserve">. Изменения и дополнения могут устанавливаться как в </w:t>
      </w:r>
      <w:r w:rsidR="00CA6A23">
        <w:rPr>
          <w:w w:val="105"/>
          <w:sz w:val="24"/>
          <w:szCs w:val="24"/>
        </w:rPr>
        <w:t xml:space="preserve">частном </w:t>
      </w:r>
      <w:r>
        <w:rPr>
          <w:w w:val="105"/>
          <w:sz w:val="24"/>
          <w:szCs w:val="24"/>
        </w:rPr>
        <w:t xml:space="preserve">Регламенте Соревнований, так и в момент проведения Соревнований. </w:t>
      </w:r>
      <w:r w:rsidR="00D95A7D">
        <w:rPr>
          <w:sz w:val="24"/>
          <w:szCs w:val="24"/>
        </w:rPr>
        <w:t xml:space="preserve">Данный Регламент публикуется на сайте </w:t>
      </w:r>
      <w:hyperlink r:id="rId7" w:history="1">
        <w:r w:rsidR="00D95A7D" w:rsidRPr="00D95A7D">
          <w:rPr>
            <w:w w:val="105"/>
          </w:rPr>
          <w:t>http://center-tvorchestva.ru/</w:t>
        </w:r>
      </w:hyperlink>
      <w:r w:rsidR="00D95A7D" w:rsidRPr="00D95A7D">
        <w:rPr>
          <w:w w:val="105"/>
        </w:rPr>
        <w:t xml:space="preserve"> не позднее, чем за две недели до начала Соревнований.</w:t>
      </w:r>
    </w:p>
    <w:p w:rsidR="00250661" w:rsidRPr="00250661" w:rsidRDefault="00250661" w:rsidP="00250661">
      <w:pPr>
        <w:pStyle w:val="a3"/>
        <w:tabs>
          <w:tab w:val="left" w:pos="2294"/>
        </w:tabs>
        <w:kinsoku w:val="0"/>
        <w:overflowPunct w:val="0"/>
        <w:spacing w:before="44" w:line="258" w:lineRule="auto"/>
        <w:ind w:left="0" w:right="1325"/>
        <w:rPr>
          <w:sz w:val="24"/>
          <w:szCs w:val="24"/>
        </w:rPr>
      </w:pPr>
    </w:p>
    <w:p w:rsidR="00250661" w:rsidRPr="00250661" w:rsidRDefault="00250661" w:rsidP="00B17727">
      <w:pPr>
        <w:pStyle w:val="4"/>
        <w:numPr>
          <w:ilvl w:val="0"/>
          <w:numId w:val="22"/>
        </w:numPr>
        <w:kinsoku w:val="0"/>
        <w:overflowPunct w:val="0"/>
        <w:spacing w:before="1"/>
        <w:jc w:val="center"/>
        <w:rPr>
          <w:b w:val="0"/>
          <w:bCs w:val="0"/>
          <w:sz w:val="24"/>
          <w:szCs w:val="24"/>
        </w:rPr>
      </w:pPr>
      <w:r w:rsidRPr="00250661">
        <w:rPr>
          <w:sz w:val="24"/>
          <w:szCs w:val="24"/>
        </w:rPr>
        <w:t>УЧРЕДИТЕЛИ</w:t>
      </w:r>
      <w:r w:rsidRPr="00250661">
        <w:rPr>
          <w:spacing w:val="57"/>
          <w:sz w:val="24"/>
          <w:szCs w:val="24"/>
        </w:rPr>
        <w:t xml:space="preserve"> </w:t>
      </w:r>
      <w:r w:rsidRPr="00250661">
        <w:rPr>
          <w:sz w:val="24"/>
          <w:szCs w:val="24"/>
        </w:rPr>
        <w:t>И</w:t>
      </w:r>
      <w:r w:rsidRPr="00250661">
        <w:rPr>
          <w:spacing w:val="20"/>
          <w:sz w:val="24"/>
          <w:szCs w:val="24"/>
        </w:rPr>
        <w:t xml:space="preserve"> </w:t>
      </w:r>
      <w:r w:rsidRPr="00250661">
        <w:rPr>
          <w:sz w:val="24"/>
          <w:szCs w:val="24"/>
        </w:rPr>
        <w:t>ОРГАНИЗАТОРЫ</w:t>
      </w:r>
    </w:p>
    <w:p w:rsidR="00B17727" w:rsidRDefault="00250661" w:rsidP="00B17727">
      <w:pPr>
        <w:pStyle w:val="a3"/>
        <w:numPr>
          <w:ilvl w:val="0"/>
          <w:numId w:val="23"/>
        </w:numPr>
        <w:kinsoku w:val="0"/>
        <w:overflowPunct w:val="0"/>
        <w:spacing w:before="13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Комитет</w:t>
      </w:r>
      <w:r w:rsidRPr="00250661">
        <w:rPr>
          <w:spacing w:val="3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по</w:t>
      </w:r>
      <w:r w:rsidRPr="00250661">
        <w:rPr>
          <w:spacing w:val="1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образованию</w:t>
      </w:r>
      <w:r w:rsidRPr="00250661">
        <w:rPr>
          <w:spacing w:val="33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Санкт-Петербурга</w:t>
      </w:r>
    </w:p>
    <w:p w:rsidR="0003697F" w:rsidRDefault="00250661" w:rsidP="0003697F">
      <w:pPr>
        <w:pStyle w:val="a3"/>
        <w:numPr>
          <w:ilvl w:val="0"/>
          <w:numId w:val="23"/>
        </w:numPr>
        <w:kinsoku w:val="0"/>
        <w:overflowPunct w:val="0"/>
        <w:spacing w:before="13"/>
        <w:jc w:val="both"/>
        <w:rPr>
          <w:w w:val="105"/>
          <w:sz w:val="24"/>
          <w:szCs w:val="24"/>
        </w:rPr>
      </w:pPr>
      <w:r w:rsidRPr="00B17727">
        <w:rPr>
          <w:w w:val="105"/>
          <w:sz w:val="24"/>
          <w:szCs w:val="24"/>
        </w:rPr>
        <w:t>ГБОУ</w:t>
      </w:r>
      <w:r w:rsidRPr="00B17727">
        <w:rPr>
          <w:spacing w:val="19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ДОД</w:t>
      </w:r>
      <w:r w:rsidRPr="00B17727">
        <w:rPr>
          <w:spacing w:val="21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Санкт-</w:t>
      </w:r>
      <w:r w:rsidR="007D001E" w:rsidRPr="00B17727">
        <w:rPr>
          <w:w w:val="105"/>
          <w:sz w:val="24"/>
          <w:szCs w:val="24"/>
        </w:rPr>
        <w:t>Петербургский центр</w:t>
      </w:r>
      <w:r w:rsidRPr="00B17727">
        <w:rPr>
          <w:spacing w:val="11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детского</w:t>
      </w:r>
      <w:r w:rsidRPr="00B17727">
        <w:rPr>
          <w:spacing w:val="45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(юношеского</w:t>
      </w:r>
      <w:r w:rsidR="00B17727" w:rsidRPr="00B17727">
        <w:rPr>
          <w:w w:val="105"/>
          <w:sz w:val="24"/>
          <w:szCs w:val="24"/>
        </w:rPr>
        <w:t xml:space="preserve">) </w:t>
      </w:r>
      <w:r w:rsidRPr="00B17727">
        <w:rPr>
          <w:w w:val="105"/>
          <w:sz w:val="24"/>
          <w:szCs w:val="24"/>
        </w:rPr>
        <w:t>технического творчества</w:t>
      </w:r>
      <w:r w:rsidRPr="0003697F">
        <w:rPr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(</w:t>
      </w:r>
      <w:r w:rsidR="007D001E" w:rsidRPr="00B17727">
        <w:rPr>
          <w:w w:val="105"/>
          <w:sz w:val="24"/>
          <w:szCs w:val="24"/>
        </w:rPr>
        <w:t xml:space="preserve">далее </w:t>
      </w:r>
      <w:r w:rsidR="007D001E" w:rsidRPr="0003697F">
        <w:rPr>
          <w:w w:val="105"/>
          <w:sz w:val="24"/>
          <w:szCs w:val="24"/>
        </w:rPr>
        <w:t>-</w:t>
      </w:r>
      <w:r w:rsidRPr="0003697F">
        <w:rPr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СПб</w:t>
      </w:r>
      <w:r w:rsidRPr="0003697F">
        <w:rPr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ЦД(Ю)ТТ)</w:t>
      </w:r>
      <w:r w:rsidR="00B17727" w:rsidRPr="0003697F">
        <w:rPr>
          <w:w w:val="105"/>
          <w:sz w:val="24"/>
          <w:szCs w:val="24"/>
        </w:rPr>
        <w:t xml:space="preserve"> </w:t>
      </w:r>
      <w:r w:rsidRPr="0003697F">
        <w:rPr>
          <w:w w:val="105"/>
          <w:sz w:val="24"/>
          <w:szCs w:val="24"/>
        </w:rPr>
        <w:t xml:space="preserve">при поддержке </w:t>
      </w:r>
      <w:r w:rsidR="00B17727" w:rsidRPr="0003697F">
        <w:rPr>
          <w:w w:val="105"/>
          <w:sz w:val="24"/>
          <w:szCs w:val="24"/>
        </w:rPr>
        <w:t xml:space="preserve">городского методического объединения педагогов дополнительного образования по направлению автомотоспорт </w:t>
      </w:r>
      <w:r w:rsidR="007D001E" w:rsidRPr="0003697F">
        <w:rPr>
          <w:w w:val="105"/>
          <w:sz w:val="24"/>
          <w:szCs w:val="24"/>
        </w:rPr>
        <w:t>и ГБОУ</w:t>
      </w:r>
      <w:r w:rsidRPr="0003697F">
        <w:rPr>
          <w:w w:val="105"/>
          <w:sz w:val="24"/>
          <w:szCs w:val="24"/>
        </w:rPr>
        <w:t xml:space="preserve"> </w:t>
      </w:r>
      <w:r w:rsidR="007D001E" w:rsidRPr="0003697F">
        <w:rPr>
          <w:w w:val="105"/>
          <w:sz w:val="24"/>
          <w:szCs w:val="24"/>
        </w:rPr>
        <w:t>ДОД Центра</w:t>
      </w:r>
      <w:r w:rsidRPr="0003697F">
        <w:rPr>
          <w:w w:val="105"/>
          <w:sz w:val="24"/>
          <w:szCs w:val="24"/>
        </w:rPr>
        <w:t xml:space="preserve"> детского юношеского технического творчества</w:t>
      </w:r>
      <w:r w:rsidR="00B17727" w:rsidRPr="0003697F">
        <w:rPr>
          <w:w w:val="105"/>
          <w:sz w:val="24"/>
          <w:szCs w:val="24"/>
        </w:rPr>
        <w:t xml:space="preserve"> </w:t>
      </w:r>
      <w:r w:rsidRPr="0003697F">
        <w:rPr>
          <w:w w:val="105"/>
          <w:sz w:val="24"/>
          <w:szCs w:val="24"/>
        </w:rPr>
        <w:t>«Мотор» (</w:t>
      </w:r>
      <w:r w:rsidR="007D001E" w:rsidRPr="0003697F">
        <w:rPr>
          <w:w w:val="105"/>
          <w:sz w:val="24"/>
          <w:szCs w:val="24"/>
        </w:rPr>
        <w:t>далее -</w:t>
      </w:r>
      <w:r w:rsidRPr="0003697F">
        <w:rPr>
          <w:w w:val="105"/>
          <w:sz w:val="24"/>
          <w:szCs w:val="24"/>
        </w:rPr>
        <w:t xml:space="preserve"> ЦДЮТТ «Мотор</w:t>
      </w:r>
      <w:r w:rsidR="007D001E" w:rsidRPr="0003697F">
        <w:rPr>
          <w:w w:val="105"/>
          <w:sz w:val="24"/>
          <w:szCs w:val="24"/>
        </w:rPr>
        <w:t>), а</w:t>
      </w:r>
      <w:r w:rsidRPr="0003697F">
        <w:rPr>
          <w:w w:val="105"/>
          <w:sz w:val="24"/>
          <w:szCs w:val="24"/>
        </w:rPr>
        <w:t xml:space="preserve"> </w:t>
      </w:r>
      <w:proofErr w:type="gramStart"/>
      <w:r w:rsidRPr="0003697F">
        <w:rPr>
          <w:w w:val="105"/>
          <w:sz w:val="24"/>
          <w:szCs w:val="24"/>
        </w:rPr>
        <w:t>также  других</w:t>
      </w:r>
      <w:proofErr w:type="gramEnd"/>
      <w:r w:rsidRPr="0003697F">
        <w:rPr>
          <w:w w:val="105"/>
          <w:sz w:val="24"/>
          <w:szCs w:val="24"/>
        </w:rPr>
        <w:t xml:space="preserve"> государственных и общественных организаций.</w:t>
      </w:r>
    </w:p>
    <w:p w:rsidR="0003697F" w:rsidRPr="0003697F" w:rsidRDefault="00250661" w:rsidP="0003697F">
      <w:pPr>
        <w:pStyle w:val="a3"/>
        <w:numPr>
          <w:ilvl w:val="0"/>
          <w:numId w:val="23"/>
        </w:numPr>
        <w:kinsoku w:val="0"/>
        <w:overflowPunct w:val="0"/>
        <w:spacing w:before="13"/>
        <w:jc w:val="both"/>
        <w:rPr>
          <w:w w:val="105"/>
          <w:sz w:val="24"/>
          <w:szCs w:val="24"/>
        </w:rPr>
      </w:pPr>
      <w:r w:rsidRPr="0003697F">
        <w:rPr>
          <w:w w:val="105"/>
          <w:sz w:val="24"/>
          <w:szCs w:val="24"/>
        </w:rPr>
        <w:t>Оргкомитет формирует судейскую коллегию и назначает главного судью Соревнований.</w:t>
      </w:r>
      <w:r w:rsidR="00CA6A23" w:rsidRPr="0003697F">
        <w:rPr>
          <w:w w:val="105"/>
          <w:sz w:val="24"/>
          <w:szCs w:val="24"/>
        </w:rPr>
        <w:t xml:space="preserve"> </w:t>
      </w:r>
      <w:r w:rsidRPr="0003697F">
        <w:rPr>
          <w:w w:val="105"/>
          <w:sz w:val="24"/>
          <w:szCs w:val="24"/>
        </w:rPr>
        <w:t>Состав судейской коллегии доводится до  сведения участников и руководителей команд в день проведения Соревнований</w:t>
      </w:r>
      <w:r w:rsidR="00CA6A23" w:rsidRPr="0003697F">
        <w:rPr>
          <w:w w:val="105"/>
          <w:sz w:val="24"/>
          <w:szCs w:val="24"/>
        </w:rPr>
        <w:t>.</w:t>
      </w:r>
      <w:r w:rsidR="0003697F" w:rsidRPr="0003697F">
        <w:rPr>
          <w:w w:val="105"/>
          <w:sz w:val="24"/>
          <w:szCs w:val="24"/>
        </w:rPr>
        <w:t xml:space="preserve"> Судьи, назначенные следить за прохождением автомобилем трассы, являются судьями фактов; протесты на их решения не принимаются (с.149 Спортивного кодекса РАФ). </w:t>
      </w:r>
      <w:r w:rsidR="0003697F" w:rsidRPr="0003697F">
        <w:rPr>
          <w:w w:val="105"/>
        </w:rPr>
        <w:t xml:space="preserve"> </w:t>
      </w:r>
      <w:r w:rsidR="0003697F" w:rsidRPr="0003697F">
        <w:rPr>
          <w:w w:val="105"/>
          <w:sz w:val="24"/>
          <w:szCs w:val="24"/>
        </w:rPr>
        <w:t xml:space="preserve">Судьи не должны информировать </w:t>
      </w:r>
      <w:r w:rsidR="0003697F" w:rsidRPr="0003697F">
        <w:rPr>
          <w:w w:val="105"/>
        </w:rPr>
        <w:t>участников (в</w:t>
      </w:r>
      <w:r w:rsidR="0003697F" w:rsidRPr="0003697F">
        <w:rPr>
          <w:w w:val="105"/>
          <w:sz w:val="24"/>
          <w:szCs w:val="24"/>
        </w:rPr>
        <w:t>одителей</w:t>
      </w:r>
      <w:r w:rsidR="0003697F" w:rsidRPr="0003697F">
        <w:rPr>
          <w:w w:val="105"/>
        </w:rPr>
        <w:t>)</w:t>
      </w:r>
      <w:r w:rsidR="0003697F" w:rsidRPr="0003697F">
        <w:rPr>
          <w:w w:val="105"/>
          <w:sz w:val="24"/>
          <w:szCs w:val="24"/>
        </w:rPr>
        <w:t xml:space="preserve"> ни голосом, ни жестом о степени правильности действий </w:t>
      </w:r>
      <w:r w:rsidR="0003697F" w:rsidRPr="0003697F">
        <w:rPr>
          <w:w w:val="105"/>
        </w:rPr>
        <w:t xml:space="preserve">участников </w:t>
      </w:r>
      <w:r w:rsidR="0003697F" w:rsidRPr="0003697F">
        <w:rPr>
          <w:w w:val="105"/>
          <w:sz w:val="24"/>
          <w:szCs w:val="24"/>
        </w:rPr>
        <w:t>на трассе.</w:t>
      </w:r>
    </w:p>
    <w:p w:rsidR="00CA6A23" w:rsidRPr="00CA6A23" w:rsidRDefault="00CA6A23" w:rsidP="00CA6A23">
      <w:pPr>
        <w:pStyle w:val="a3"/>
        <w:kinsoku w:val="0"/>
        <w:overflowPunct w:val="0"/>
        <w:spacing w:before="13"/>
        <w:ind w:left="720"/>
        <w:jc w:val="both"/>
        <w:rPr>
          <w:sz w:val="24"/>
          <w:szCs w:val="24"/>
        </w:rPr>
      </w:pPr>
    </w:p>
    <w:p w:rsidR="00250661" w:rsidRPr="00250661" w:rsidRDefault="0003697F" w:rsidP="00CA6A23">
      <w:pPr>
        <w:pStyle w:val="4"/>
        <w:numPr>
          <w:ilvl w:val="0"/>
          <w:numId w:val="22"/>
        </w:numPr>
        <w:kinsoku w:val="0"/>
        <w:overflowPunct w:val="0"/>
        <w:spacing w:line="261" w:lineRule="exact"/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="00250661" w:rsidRPr="00250661">
        <w:rPr>
          <w:sz w:val="24"/>
          <w:szCs w:val="24"/>
        </w:rPr>
        <w:lastRenderedPageBreak/>
        <w:t xml:space="preserve">УЧАСТНИКИ </w:t>
      </w:r>
      <w:r w:rsidR="00250661" w:rsidRPr="00250661">
        <w:rPr>
          <w:spacing w:val="5"/>
          <w:sz w:val="24"/>
          <w:szCs w:val="24"/>
        </w:rPr>
        <w:t xml:space="preserve"> </w:t>
      </w:r>
      <w:r w:rsidR="00250661" w:rsidRPr="00250661">
        <w:rPr>
          <w:sz w:val="24"/>
          <w:szCs w:val="24"/>
        </w:rPr>
        <w:t>СОРЕВНОВАНИЙ</w:t>
      </w:r>
    </w:p>
    <w:p w:rsidR="00CA6A23" w:rsidRDefault="00250661" w:rsidP="0078605A">
      <w:pPr>
        <w:pStyle w:val="a3"/>
        <w:numPr>
          <w:ilvl w:val="1"/>
          <w:numId w:val="22"/>
        </w:numPr>
        <w:kinsoku w:val="0"/>
        <w:overflowPunct w:val="0"/>
        <w:spacing w:before="17" w:line="261" w:lineRule="auto"/>
        <w:ind w:right="101"/>
        <w:jc w:val="both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К</w:t>
      </w:r>
      <w:r w:rsidRPr="00250661">
        <w:rPr>
          <w:spacing w:val="1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участию</w:t>
      </w:r>
      <w:r w:rsidRPr="00250661">
        <w:rPr>
          <w:spacing w:val="29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в</w:t>
      </w:r>
      <w:r w:rsidRPr="00250661">
        <w:rPr>
          <w:spacing w:val="1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Соревнованиях</w:t>
      </w:r>
      <w:r w:rsidRPr="00250661">
        <w:rPr>
          <w:spacing w:val="2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 xml:space="preserve">допускаются </w:t>
      </w:r>
      <w:r w:rsidRPr="00250661">
        <w:rPr>
          <w:spacing w:val="42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образовательные</w:t>
      </w:r>
      <w:r w:rsidRPr="00250661">
        <w:rPr>
          <w:spacing w:val="39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учреждения,</w:t>
      </w:r>
      <w:r w:rsidRPr="00250661">
        <w:rPr>
          <w:spacing w:val="-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которые</w:t>
      </w:r>
      <w:r w:rsidRPr="00250661">
        <w:rPr>
          <w:w w:val="104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имеют</w:t>
      </w:r>
      <w:r w:rsidRPr="00250661">
        <w:rPr>
          <w:spacing w:val="1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лицензию</w:t>
      </w:r>
      <w:r w:rsidRPr="00250661">
        <w:rPr>
          <w:spacing w:val="3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на</w:t>
      </w:r>
      <w:r w:rsidRPr="00250661">
        <w:rPr>
          <w:spacing w:val="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реализацию</w:t>
      </w:r>
      <w:r w:rsidRPr="00250661">
        <w:rPr>
          <w:spacing w:val="3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образовательных</w:t>
      </w:r>
      <w:r w:rsidRPr="00250661">
        <w:rPr>
          <w:spacing w:val="45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 xml:space="preserve">программ </w:t>
      </w:r>
      <w:r w:rsidRPr="00250661">
        <w:rPr>
          <w:spacing w:val="38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спортивно-технической</w:t>
      </w:r>
      <w:r w:rsidRPr="00250661">
        <w:rPr>
          <w:w w:val="106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направленности</w:t>
      </w:r>
      <w:r w:rsidRPr="00250661">
        <w:rPr>
          <w:spacing w:val="52"/>
          <w:w w:val="105"/>
          <w:sz w:val="24"/>
          <w:szCs w:val="24"/>
        </w:rPr>
        <w:t xml:space="preserve"> </w:t>
      </w:r>
      <w:r w:rsidRPr="00250661">
        <w:rPr>
          <w:spacing w:val="1"/>
          <w:w w:val="105"/>
          <w:sz w:val="24"/>
          <w:szCs w:val="24"/>
        </w:rPr>
        <w:t>(картинг,</w:t>
      </w:r>
      <w:r w:rsidRPr="00250661">
        <w:rPr>
          <w:spacing w:val="-5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авто</w:t>
      </w:r>
      <w:r w:rsidRPr="00250661">
        <w:rPr>
          <w:spacing w:val="1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и</w:t>
      </w:r>
      <w:r w:rsidRPr="00250661">
        <w:rPr>
          <w:spacing w:val="9"/>
          <w:w w:val="105"/>
          <w:sz w:val="24"/>
          <w:szCs w:val="24"/>
        </w:rPr>
        <w:t xml:space="preserve"> </w:t>
      </w:r>
      <w:r w:rsidRPr="00250661">
        <w:rPr>
          <w:spacing w:val="2"/>
          <w:w w:val="105"/>
          <w:sz w:val="24"/>
          <w:szCs w:val="24"/>
        </w:rPr>
        <w:t>т.д.)</w:t>
      </w:r>
      <w:r w:rsidR="00CA6A23">
        <w:rPr>
          <w:spacing w:val="2"/>
          <w:w w:val="105"/>
          <w:sz w:val="24"/>
          <w:szCs w:val="24"/>
        </w:rPr>
        <w:t>.</w:t>
      </w:r>
    </w:p>
    <w:p w:rsidR="00250661" w:rsidRPr="00CA6A23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before="17" w:line="261" w:lineRule="auto"/>
        <w:ind w:right="101"/>
        <w:jc w:val="both"/>
        <w:rPr>
          <w:sz w:val="24"/>
          <w:szCs w:val="24"/>
        </w:rPr>
      </w:pPr>
      <w:r w:rsidRPr="00746D04">
        <w:rPr>
          <w:sz w:val="24"/>
          <w:szCs w:val="24"/>
        </w:rPr>
        <w:t>Соревнования являются лично - командными. От каждого образовательного учреждения к участию в Соревнованиях допускается не более 5 спортсменов в</w:t>
      </w:r>
      <w:r w:rsidRPr="00CA6A23">
        <w:rPr>
          <w:spacing w:val="-17"/>
          <w:w w:val="110"/>
          <w:sz w:val="24"/>
          <w:szCs w:val="24"/>
        </w:rPr>
        <w:t xml:space="preserve"> </w:t>
      </w:r>
      <w:r w:rsidRPr="00CA6A23">
        <w:rPr>
          <w:w w:val="110"/>
          <w:sz w:val="24"/>
          <w:szCs w:val="24"/>
        </w:rPr>
        <w:t>каждой</w:t>
      </w:r>
      <w:r w:rsidRPr="00CA6A23">
        <w:rPr>
          <w:spacing w:val="-8"/>
          <w:w w:val="110"/>
          <w:sz w:val="24"/>
          <w:szCs w:val="24"/>
        </w:rPr>
        <w:t xml:space="preserve"> </w:t>
      </w:r>
      <w:r w:rsidRPr="00CA6A23">
        <w:rPr>
          <w:w w:val="110"/>
          <w:sz w:val="24"/>
          <w:szCs w:val="24"/>
        </w:rPr>
        <w:t>из</w:t>
      </w:r>
      <w:r w:rsidRPr="00CA6A23">
        <w:rPr>
          <w:w w:val="107"/>
          <w:sz w:val="24"/>
          <w:szCs w:val="24"/>
        </w:rPr>
        <w:t xml:space="preserve"> </w:t>
      </w:r>
      <w:r w:rsidRPr="00CA6A23">
        <w:rPr>
          <w:w w:val="110"/>
          <w:sz w:val="24"/>
          <w:szCs w:val="24"/>
        </w:rPr>
        <w:t>двух</w:t>
      </w:r>
      <w:r w:rsidRPr="00CA6A23">
        <w:rPr>
          <w:spacing w:val="-34"/>
          <w:w w:val="110"/>
          <w:sz w:val="24"/>
          <w:szCs w:val="24"/>
        </w:rPr>
        <w:t xml:space="preserve"> </w:t>
      </w:r>
      <w:r w:rsidRPr="00CA6A23">
        <w:rPr>
          <w:w w:val="110"/>
          <w:sz w:val="24"/>
          <w:szCs w:val="24"/>
        </w:rPr>
        <w:t>возрастных</w:t>
      </w:r>
      <w:r w:rsidRPr="00CA6A23">
        <w:rPr>
          <w:spacing w:val="-33"/>
          <w:w w:val="110"/>
          <w:sz w:val="24"/>
          <w:szCs w:val="24"/>
        </w:rPr>
        <w:t xml:space="preserve"> </w:t>
      </w:r>
      <w:r w:rsidRPr="00CA6A23">
        <w:rPr>
          <w:w w:val="110"/>
          <w:sz w:val="24"/>
          <w:szCs w:val="24"/>
        </w:rPr>
        <w:t>групп:</w:t>
      </w:r>
    </w:p>
    <w:p w:rsidR="00250661" w:rsidRPr="00250661" w:rsidRDefault="00250661" w:rsidP="00746D04">
      <w:pPr>
        <w:pStyle w:val="a3"/>
        <w:numPr>
          <w:ilvl w:val="0"/>
          <w:numId w:val="24"/>
        </w:numPr>
        <w:kinsoku w:val="0"/>
        <w:overflowPunct w:val="0"/>
        <w:spacing w:before="17" w:line="258" w:lineRule="auto"/>
        <w:ind w:right="101"/>
        <w:jc w:val="both"/>
        <w:rPr>
          <w:sz w:val="24"/>
          <w:szCs w:val="24"/>
        </w:rPr>
      </w:pPr>
      <w:r w:rsidRPr="00250661">
        <w:rPr>
          <w:w w:val="110"/>
          <w:sz w:val="24"/>
          <w:szCs w:val="24"/>
        </w:rPr>
        <w:t>младшая</w:t>
      </w:r>
      <w:r w:rsidRPr="00250661">
        <w:rPr>
          <w:spacing w:val="-1"/>
          <w:w w:val="11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группа</w:t>
      </w:r>
      <w:r w:rsidRPr="00250661">
        <w:rPr>
          <w:spacing w:val="-10"/>
          <w:w w:val="110"/>
          <w:sz w:val="24"/>
          <w:szCs w:val="24"/>
        </w:rPr>
        <w:t xml:space="preserve"> </w:t>
      </w:r>
      <w:r w:rsidRPr="00250661">
        <w:rPr>
          <w:w w:val="190"/>
          <w:sz w:val="24"/>
          <w:szCs w:val="24"/>
        </w:rPr>
        <w:t>-</w:t>
      </w:r>
      <w:r w:rsidRPr="00250661">
        <w:rPr>
          <w:spacing w:val="-81"/>
          <w:w w:val="19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5</w:t>
      </w:r>
      <w:r w:rsidRPr="00250661">
        <w:rPr>
          <w:spacing w:val="-12"/>
          <w:w w:val="11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чел.</w:t>
      </w:r>
      <w:r w:rsidRPr="00250661">
        <w:rPr>
          <w:spacing w:val="-12"/>
          <w:w w:val="11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в</w:t>
      </w:r>
      <w:r w:rsidRPr="00250661">
        <w:rPr>
          <w:spacing w:val="-14"/>
          <w:w w:val="11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возрасте</w:t>
      </w:r>
      <w:r w:rsidRPr="00250661">
        <w:rPr>
          <w:spacing w:val="58"/>
          <w:w w:val="11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10-13</w:t>
      </w:r>
      <w:r w:rsidRPr="00250661">
        <w:rPr>
          <w:spacing w:val="-26"/>
          <w:w w:val="11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лет</w:t>
      </w:r>
      <w:r w:rsidR="0078605A">
        <w:rPr>
          <w:w w:val="11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(командный</w:t>
      </w:r>
      <w:r w:rsidRPr="00250661">
        <w:rPr>
          <w:spacing w:val="-24"/>
          <w:w w:val="11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зачёт</w:t>
      </w:r>
      <w:r w:rsidRPr="00250661">
        <w:rPr>
          <w:spacing w:val="-29"/>
          <w:w w:val="11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по</w:t>
      </w:r>
      <w:r w:rsidRPr="00250661">
        <w:rPr>
          <w:spacing w:val="-32"/>
          <w:w w:val="11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трем</w:t>
      </w:r>
      <w:r w:rsidRPr="00250661">
        <w:rPr>
          <w:spacing w:val="-27"/>
          <w:w w:val="11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лучшим</w:t>
      </w:r>
      <w:r w:rsidRPr="00250661">
        <w:rPr>
          <w:w w:val="103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личным</w:t>
      </w:r>
      <w:r w:rsidRPr="00250661">
        <w:rPr>
          <w:spacing w:val="3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результатам).</w:t>
      </w:r>
    </w:p>
    <w:p w:rsidR="00250661" w:rsidRPr="00250661" w:rsidRDefault="00250661" w:rsidP="00746D04">
      <w:pPr>
        <w:pStyle w:val="a3"/>
        <w:numPr>
          <w:ilvl w:val="0"/>
          <w:numId w:val="24"/>
        </w:numPr>
        <w:kinsoku w:val="0"/>
        <w:overflowPunct w:val="0"/>
        <w:spacing w:before="24" w:line="258" w:lineRule="auto"/>
        <w:ind w:right="101"/>
        <w:jc w:val="both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старшая</w:t>
      </w:r>
      <w:r w:rsidRPr="00250661">
        <w:rPr>
          <w:spacing w:val="1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группа-</w:t>
      </w:r>
      <w:r w:rsidRPr="00250661">
        <w:rPr>
          <w:spacing w:val="2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5</w:t>
      </w:r>
      <w:r w:rsidRPr="00250661">
        <w:rPr>
          <w:spacing w:val="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чел.</w:t>
      </w:r>
      <w:r w:rsidRPr="00250661">
        <w:rPr>
          <w:spacing w:val="1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в</w:t>
      </w:r>
      <w:r w:rsidRPr="00250661">
        <w:rPr>
          <w:spacing w:val="10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 xml:space="preserve">возрасте </w:t>
      </w:r>
      <w:r w:rsidRPr="00250661">
        <w:rPr>
          <w:spacing w:val="38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14-18</w:t>
      </w:r>
      <w:r w:rsidRPr="00250661">
        <w:rPr>
          <w:spacing w:val="-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л</w:t>
      </w:r>
      <w:r w:rsidRPr="00250661">
        <w:rPr>
          <w:spacing w:val="6"/>
          <w:w w:val="105"/>
          <w:sz w:val="24"/>
          <w:szCs w:val="24"/>
        </w:rPr>
        <w:t>е</w:t>
      </w:r>
      <w:r w:rsidRPr="00250661">
        <w:rPr>
          <w:w w:val="105"/>
          <w:sz w:val="24"/>
          <w:szCs w:val="24"/>
        </w:rPr>
        <w:t xml:space="preserve">т  </w:t>
      </w:r>
      <w:r w:rsidRPr="00250661">
        <w:rPr>
          <w:spacing w:val="15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(командный</w:t>
      </w:r>
      <w:r w:rsidRPr="00250661">
        <w:rPr>
          <w:spacing w:val="19"/>
          <w:w w:val="105"/>
          <w:sz w:val="24"/>
          <w:szCs w:val="24"/>
        </w:rPr>
        <w:t xml:space="preserve"> </w:t>
      </w:r>
      <w:r w:rsidRPr="00250661">
        <w:rPr>
          <w:spacing w:val="10"/>
          <w:w w:val="105"/>
          <w:sz w:val="24"/>
          <w:szCs w:val="24"/>
        </w:rPr>
        <w:t>з</w:t>
      </w:r>
      <w:r w:rsidRPr="00250661">
        <w:rPr>
          <w:w w:val="105"/>
          <w:sz w:val="24"/>
          <w:szCs w:val="24"/>
        </w:rPr>
        <w:t>ачёт</w:t>
      </w:r>
      <w:r w:rsidRPr="00250661">
        <w:rPr>
          <w:spacing w:val="1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по</w:t>
      </w:r>
      <w:r w:rsidRPr="00250661">
        <w:rPr>
          <w:spacing w:val="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трем</w:t>
      </w:r>
      <w:r w:rsidRPr="00250661">
        <w:rPr>
          <w:spacing w:val="1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лучшим</w:t>
      </w:r>
      <w:r w:rsidRPr="00250661">
        <w:rPr>
          <w:w w:val="103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личным</w:t>
      </w:r>
      <w:r w:rsidRPr="00250661">
        <w:rPr>
          <w:spacing w:val="41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результатам).</w:t>
      </w:r>
    </w:p>
    <w:p w:rsidR="00CA6A23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58" w:lineRule="auto"/>
        <w:ind w:right="101"/>
        <w:jc w:val="both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Состав</w:t>
      </w:r>
      <w:r w:rsidRPr="00250661">
        <w:rPr>
          <w:spacing w:val="11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 xml:space="preserve">команды </w:t>
      </w:r>
      <w:r w:rsidRPr="00250661">
        <w:rPr>
          <w:spacing w:val="2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в</w:t>
      </w:r>
      <w:r w:rsidRPr="00250661">
        <w:rPr>
          <w:spacing w:val="13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каждой</w:t>
      </w:r>
      <w:r w:rsidRPr="00250661">
        <w:rPr>
          <w:spacing w:val="25"/>
          <w:w w:val="105"/>
          <w:sz w:val="24"/>
          <w:szCs w:val="24"/>
        </w:rPr>
        <w:t xml:space="preserve"> </w:t>
      </w:r>
      <w:r w:rsidRPr="00250661">
        <w:rPr>
          <w:spacing w:val="1"/>
          <w:w w:val="105"/>
          <w:sz w:val="24"/>
          <w:szCs w:val="24"/>
        </w:rPr>
        <w:t>возрастной</w:t>
      </w:r>
      <w:r w:rsidRPr="00250661">
        <w:rPr>
          <w:spacing w:val="33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группе</w:t>
      </w:r>
      <w:r w:rsidRPr="00250661">
        <w:rPr>
          <w:spacing w:val="1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может</w:t>
      </w:r>
      <w:r w:rsidRPr="00250661">
        <w:rPr>
          <w:spacing w:val="1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быть</w:t>
      </w:r>
      <w:r w:rsidRPr="00250661">
        <w:rPr>
          <w:spacing w:val="10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смешанным</w:t>
      </w:r>
      <w:r w:rsidRPr="00250661">
        <w:rPr>
          <w:spacing w:val="2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(состоять</w:t>
      </w:r>
      <w:r w:rsidRPr="00250661">
        <w:rPr>
          <w:spacing w:val="25"/>
          <w:w w:val="105"/>
          <w:sz w:val="24"/>
          <w:szCs w:val="24"/>
        </w:rPr>
        <w:t xml:space="preserve"> </w:t>
      </w:r>
      <w:r w:rsidRPr="00250661">
        <w:rPr>
          <w:spacing w:val="3"/>
          <w:w w:val="105"/>
          <w:sz w:val="24"/>
          <w:szCs w:val="24"/>
        </w:rPr>
        <w:t>из</w:t>
      </w:r>
      <w:r w:rsidRPr="00250661">
        <w:rPr>
          <w:spacing w:val="22"/>
          <w:w w:val="103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мальчиков</w:t>
      </w:r>
      <w:r w:rsidRPr="00250661">
        <w:rPr>
          <w:spacing w:val="2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и</w:t>
      </w:r>
      <w:r w:rsidRPr="00250661">
        <w:rPr>
          <w:spacing w:val="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девушек).</w:t>
      </w:r>
    </w:p>
    <w:p w:rsidR="00CA6A23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58" w:lineRule="auto"/>
        <w:ind w:right="101"/>
        <w:jc w:val="both"/>
        <w:rPr>
          <w:sz w:val="24"/>
          <w:szCs w:val="24"/>
        </w:rPr>
      </w:pPr>
      <w:r w:rsidRPr="00CA6A23">
        <w:rPr>
          <w:w w:val="105"/>
          <w:sz w:val="24"/>
          <w:szCs w:val="24"/>
        </w:rPr>
        <w:t>При</w:t>
      </w:r>
      <w:r w:rsidRPr="00CA6A23">
        <w:rPr>
          <w:spacing w:val="16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наличии</w:t>
      </w:r>
      <w:r w:rsidRPr="00CA6A23">
        <w:rPr>
          <w:spacing w:val="30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более</w:t>
      </w:r>
      <w:r w:rsidRPr="00CA6A23">
        <w:rPr>
          <w:spacing w:val="2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трёх</w:t>
      </w:r>
      <w:r w:rsidRPr="00CA6A23">
        <w:rPr>
          <w:spacing w:val="17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девушек</w:t>
      </w:r>
      <w:r w:rsidRPr="00CA6A23">
        <w:rPr>
          <w:spacing w:val="22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в</w:t>
      </w:r>
      <w:r w:rsidRPr="00CA6A23">
        <w:rPr>
          <w:spacing w:val="6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каждой</w:t>
      </w:r>
      <w:r w:rsidRPr="00CA6A23">
        <w:rPr>
          <w:spacing w:val="25"/>
          <w:w w:val="105"/>
          <w:sz w:val="24"/>
          <w:szCs w:val="24"/>
        </w:rPr>
        <w:t xml:space="preserve"> </w:t>
      </w:r>
      <w:r w:rsidRPr="00CA6A23">
        <w:rPr>
          <w:spacing w:val="2"/>
          <w:w w:val="105"/>
          <w:sz w:val="24"/>
          <w:szCs w:val="24"/>
        </w:rPr>
        <w:t>возрастной</w:t>
      </w:r>
      <w:r w:rsidRPr="00CA6A23">
        <w:rPr>
          <w:spacing w:val="30"/>
          <w:w w:val="105"/>
          <w:sz w:val="24"/>
          <w:szCs w:val="24"/>
        </w:rPr>
        <w:t xml:space="preserve"> </w:t>
      </w:r>
      <w:r w:rsidRPr="00CA6A23">
        <w:rPr>
          <w:spacing w:val="2"/>
          <w:w w:val="105"/>
          <w:sz w:val="24"/>
          <w:szCs w:val="24"/>
        </w:rPr>
        <w:t>группе</w:t>
      </w:r>
      <w:r w:rsidRPr="00CA6A23">
        <w:rPr>
          <w:spacing w:val="3"/>
          <w:w w:val="105"/>
          <w:sz w:val="24"/>
          <w:szCs w:val="24"/>
        </w:rPr>
        <w:t>,</w:t>
      </w:r>
      <w:r w:rsidRPr="00CA6A23">
        <w:rPr>
          <w:spacing w:val="-1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подводятся</w:t>
      </w:r>
      <w:r w:rsidRPr="00CA6A23">
        <w:rPr>
          <w:spacing w:val="28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итоги</w:t>
      </w:r>
      <w:r w:rsidRPr="00CA6A23">
        <w:rPr>
          <w:spacing w:val="22"/>
          <w:w w:val="104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личного</w:t>
      </w:r>
      <w:r w:rsidRPr="00CA6A23">
        <w:rPr>
          <w:spacing w:val="30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первенства</w:t>
      </w:r>
      <w:r w:rsidRPr="00CA6A23">
        <w:rPr>
          <w:spacing w:val="28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среди</w:t>
      </w:r>
      <w:r w:rsidRPr="00CA6A23">
        <w:rPr>
          <w:spacing w:val="13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девушек.</w:t>
      </w:r>
    </w:p>
    <w:p w:rsidR="00CA6A23" w:rsidRPr="00CA6A23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58" w:lineRule="auto"/>
        <w:ind w:right="101"/>
        <w:jc w:val="both"/>
        <w:rPr>
          <w:sz w:val="24"/>
          <w:szCs w:val="24"/>
        </w:rPr>
      </w:pPr>
      <w:r w:rsidRPr="00CA6A23">
        <w:rPr>
          <w:w w:val="105"/>
          <w:sz w:val="24"/>
          <w:szCs w:val="24"/>
        </w:rPr>
        <w:t>Возраст</w:t>
      </w:r>
      <w:r w:rsidRPr="00CA6A23">
        <w:rPr>
          <w:spacing w:val="28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участника</w:t>
      </w:r>
      <w:r w:rsidRPr="00CA6A23">
        <w:rPr>
          <w:spacing w:val="29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определяется</w:t>
      </w:r>
      <w:r w:rsidRPr="00CA6A23">
        <w:rPr>
          <w:spacing w:val="41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на</w:t>
      </w:r>
      <w:r w:rsidRPr="00CA6A23">
        <w:rPr>
          <w:spacing w:val="3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день</w:t>
      </w:r>
      <w:r w:rsidRPr="00CA6A23">
        <w:rPr>
          <w:spacing w:val="17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проведения</w:t>
      </w:r>
      <w:r w:rsidRPr="00CA6A23">
        <w:rPr>
          <w:spacing w:val="46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Соревнований.</w:t>
      </w:r>
      <w:r w:rsidR="00CA6A23">
        <w:rPr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В</w:t>
      </w:r>
      <w:r w:rsidRPr="00CA6A23">
        <w:rPr>
          <w:spacing w:val="11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исключительных</w:t>
      </w:r>
      <w:r w:rsidRPr="00CA6A23">
        <w:rPr>
          <w:spacing w:val="51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случаях</w:t>
      </w:r>
      <w:r w:rsidRPr="00CA6A23">
        <w:rPr>
          <w:spacing w:val="25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организаторы</w:t>
      </w:r>
      <w:r w:rsidRPr="00CA6A23">
        <w:rPr>
          <w:spacing w:val="22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оставляют</w:t>
      </w:r>
      <w:r w:rsidRPr="00CA6A23">
        <w:rPr>
          <w:spacing w:val="15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за</w:t>
      </w:r>
      <w:r w:rsidRPr="00CA6A23">
        <w:rPr>
          <w:spacing w:val="15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собой</w:t>
      </w:r>
      <w:r w:rsidRPr="00CA6A23">
        <w:rPr>
          <w:spacing w:val="21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право</w:t>
      </w:r>
      <w:r w:rsidRPr="00CA6A23">
        <w:rPr>
          <w:spacing w:val="12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допустить</w:t>
      </w:r>
      <w:r w:rsidRPr="00CA6A23">
        <w:rPr>
          <w:spacing w:val="31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к</w:t>
      </w:r>
      <w:r w:rsidRPr="00CA6A23">
        <w:rPr>
          <w:w w:val="96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участию</w:t>
      </w:r>
      <w:r w:rsidRPr="00CA6A23">
        <w:rPr>
          <w:spacing w:val="22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команды</w:t>
      </w:r>
      <w:r w:rsidRPr="00CA6A23">
        <w:rPr>
          <w:spacing w:val="16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неполного</w:t>
      </w:r>
      <w:r w:rsidRPr="00CA6A23">
        <w:rPr>
          <w:spacing w:val="37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состава</w:t>
      </w:r>
      <w:r w:rsidRPr="00CA6A23">
        <w:rPr>
          <w:spacing w:val="18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 xml:space="preserve">с </w:t>
      </w:r>
      <w:r w:rsidRPr="00CA6A23">
        <w:rPr>
          <w:spacing w:val="8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оценкой</w:t>
      </w:r>
      <w:r w:rsidRPr="00CA6A23">
        <w:rPr>
          <w:spacing w:val="18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только</w:t>
      </w:r>
      <w:r w:rsidRPr="00CA6A23">
        <w:rPr>
          <w:spacing w:val="20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личных</w:t>
      </w:r>
      <w:r w:rsidRPr="00CA6A23">
        <w:rPr>
          <w:spacing w:val="23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результатов.</w:t>
      </w:r>
      <w:r w:rsidRPr="00CA6A23">
        <w:rPr>
          <w:spacing w:val="38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Условия оговариваются</w:t>
      </w:r>
      <w:r w:rsidRPr="00CA6A23">
        <w:rPr>
          <w:spacing w:val="27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дополнительно.</w:t>
      </w:r>
      <w:r w:rsidRPr="00CA6A23">
        <w:rPr>
          <w:spacing w:val="36"/>
          <w:w w:val="105"/>
          <w:sz w:val="24"/>
          <w:szCs w:val="24"/>
        </w:rPr>
        <w:t xml:space="preserve"> </w:t>
      </w:r>
    </w:p>
    <w:p w:rsidR="00250661" w:rsidRPr="00CA6A23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58" w:lineRule="auto"/>
        <w:ind w:right="101"/>
        <w:jc w:val="both"/>
        <w:rPr>
          <w:sz w:val="24"/>
          <w:szCs w:val="24"/>
        </w:rPr>
      </w:pPr>
      <w:r w:rsidRPr="00CA6A23">
        <w:rPr>
          <w:w w:val="105"/>
          <w:sz w:val="24"/>
          <w:szCs w:val="24"/>
        </w:rPr>
        <w:t>Неполной</w:t>
      </w:r>
      <w:r w:rsidRPr="00CA6A23">
        <w:rPr>
          <w:spacing w:val="34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командой</w:t>
      </w:r>
      <w:r w:rsidRPr="00CA6A23">
        <w:rPr>
          <w:spacing w:val="31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считается</w:t>
      </w:r>
      <w:r w:rsidRPr="00CA6A23">
        <w:rPr>
          <w:spacing w:val="26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команда</w:t>
      </w:r>
      <w:r w:rsidRPr="00CA6A23">
        <w:rPr>
          <w:spacing w:val="14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 xml:space="preserve">любой </w:t>
      </w:r>
      <w:r w:rsidRPr="00CA6A23">
        <w:rPr>
          <w:spacing w:val="33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возрастной</w:t>
      </w:r>
      <w:r w:rsidRPr="00CA6A23">
        <w:rPr>
          <w:w w:val="104"/>
          <w:sz w:val="24"/>
          <w:szCs w:val="24"/>
        </w:rPr>
        <w:t xml:space="preserve"> </w:t>
      </w:r>
      <w:r w:rsidRPr="00CA6A23">
        <w:rPr>
          <w:spacing w:val="2"/>
          <w:w w:val="105"/>
          <w:sz w:val="24"/>
          <w:szCs w:val="24"/>
        </w:rPr>
        <w:t>группы</w:t>
      </w:r>
      <w:r w:rsidRPr="00CA6A23">
        <w:rPr>
          <w:spacing w:val="1"/>
          <w:w w:val="105"/>
          <w:sz w:val="24"/>
          <w:szCs w:val="24"/>
        </w:rPr>
        <w:t>,</w:t>
      </w:r>
      <w:r w:rsidRPr="00CA6A23">
        <w:rPr>
          <w:spacing w:val="-6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в</w:t>
      </w:r>
      <w:r w:rsidRPr="00CA6A23">
        <w:rPr>
          <w:spacing w:val="10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составе</w:t>
      </w:r>
      <w:r w:rsidRPr="00CA6A23">
        <w:rPr>
          <w:spacing w:val="22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которой</w:t>
      </w:r>
      <w:r w:rsidRPr="00CA6A23">
        <w:rPr>
          <w:spacing w:val="35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насчитывается</w:t>
      </w:r>
      <w:r w:rsidRPr="00CA6A23">
        <w:rPr>
          <w:spacing w:val="32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менее</w:t>
      </w:r>
      <w:r w:rsidRPr="00CA6A23">
        <w:rPr>
          <w:spacing w:val="7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трех</w:t>
      </w:r>
      <w:r w:rsidRPr="00CA6A23">
        <w:rPr>
          <w:spacing w:val="24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участников.</w:t>
      </w:r>
    </w:p>
    <w:p w:rsidR="00250661" w:rsidRPr="00250661" w:rsidRDefault="00250661" w:rsidP="00746D04">
      <w:pPr>
        <w:pStyle w:val="a3"/>
        <w:kinsoku w:val="0"/>
        <w:overflowPunct w:val="0"/>
        <w:spacing w:before="5"/>
        <w:ind w:left="0" w:right="101"/>
        <w:rPr>
          <w:sz w:val="24"/>
          <w:szCs w:val="24"/>
        </w:rPr>
      </w:pPr>
    </w:p>
    <w:p w:rsidR="00250661" w:rsidRPr="00CA6A23" w:rsidRDefault="00250661" w:rsidP="00746D04">
      <w:pPr>
        <w:pStyle w:val="a3"/>
        <w:kinsoku w:val="0"/>
        <w:overflowPunct w:val="0"/>
        <w:ind w:left="0" w:right="101" w:firstLine="284"/>
        <w:rPr>
          <w:b/>
          <w:sz w:val="24"/>
          <w:szCs w:val="24"/>
        </w:rPr>
      </w:pPr>
      <w:r w:rsidRPr="00CA6A23">
        <w:rPr>
          <w:b/>
          <w:w w:val="105"/>
          <w:sz w:val="24"/>
          <w:szCs w:val="24"/>
        </w:rPr>
        <w:t>Каждый</w:t>
      </w:r>
      <w:r w:rsidRPr="00CA6A23">
        <w:rPr>
          <w:b/>
          <w:spacing w:val="23"/>
          <w:w w:val="105"/>
          <w:sz w:val="24"/>
          <w:szCs w:val="24"/>
        </w:rPr>
        <w:t xml:space="preserve"> </w:t>
      </w:r>
      <w:r w:rsidRPr="00CA6A23">
        <w:rPr>
          <w:b/>
          <w:w w:val="105"/>
          <w:sz w:val="24"/>
          <w:szCs w:val="24"/>
        </w:rPr>
        <w:t>участник</w:t>
      </w:r>
      <w:r w:rsidRPr="00CA6A23">
        <w:rPr>
          <w:b/>
          <w:spacing w:val="26"/>
          <w:w w:val="105"/>
          <w:sz w:val="24"/>
          <w:szCs w:val="24"/>
        </w:rPr>
        <w:t xml:space="preserve"> </w:t>
      </w:r>
      <w:r w:rsidRPr="00CA6A23">
        <w:rPr>
          <w:b/>
          <w:w w:val="105"/>
          <w:sz w:val="24"/>
          <w:szCs w:val="24"/>
        </w:rPr>
        <w:t>должен</w:t>
      </w:r>
      <w:r w:rsidRPr="00CA6A23">
        <w:rPr>
          <w:b/>
          <w:spacing w:val="23"/>
          <w:w w:val="105"/>
          <w:sz w:val="24"/>
          <w:szCs w:val="24"/>
        </w:rPr>
        <w:t xml:space="preserve"> </w:t>
      </w:r>
      <w:r w:rsidRPr="00CA6A23">
        <w:rPr>
          <w:b/>
          <w:w w:val="105"/>
          <w:sz w:val="24"/>
          <w:szCs w:val="24"/>
        </w:rPr>
        <w:t>иметь</w:t>
      </w:r>
      <w:r w:rsidRPr="00CA6A23">
        <w:rPr>
          <w:b/>
          <w:spacing w:val="18"/>
          <w:w w:val="105"/>
          <w:sz w:val="24"/>
          <w:szCs w:val="24"/>
        </w:rPr>
        <w:t xml:space="preserve"> </w:t>
      </w:r>
      <w:r w:rsidRPr="00CA6A23">
        <w:rPr>
          <w:b/>
          <w:w w:val="105"/>
          <w:sz w:val="24"/>
          <w:szCs w:val="24"/>
        </w:rPr>
        <w:t>при</w:t>
      </w:r>
      <w:r w:rsidRPr="00CA6A23">
        <w:rPr>
          <w:b/>
          <w:spacing w:val="19"/>
          <w:w w:val="105"/>
          <w:sz w:val="24"/>
          <w:szCs w:val="24"/>
        </w:rPr>
        <w:t xml:space="preserve"> </w:t>
      </w:r>
      <w:r w:rsidRPr="00CA6A23">
        <w:rPr>
          <w:b/>
          <w:w w:val="105"/>
          <w:sz w:val="24"/>
          <w:szCs w:val="24"/>
        </w:rPr>
        <w:t>себе:</w:t>
      </w:r>
    </w:p>
    <w:p w:rsidR="00250661" w:rsidRPr="00250661" w:rsidRDefault="00250661" w:rsidP="00746D04">
      <w:pPr>
        <w:pStyle w:val="a3"/>
        <w:numPr>
          <w:ilvl w:val="0"/>
          <w:numId w:val="25"/>
        </w:numPr>
        <w:kinsoku w:val="0"/>
        <w:overflowPunct w:val="0"/>
        <w:spacing w:before="20"/>
        <w:ind w:right="101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письменное</w:t>
      </w:r>
      <w:r w:rsidRPr="00250661">
        <w:rPr>
          <w:spacing w:val="2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разрешение</w:t>
      </w:r>
      <w:r w:rsidRPr="00250661">
        <w:rPr>
          <w:spacing w:val="45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от</w:t>
      </w:r>
      <w:r w:rsidRPr="00250661">
        <w:rPr>
          <w:spacing w:val="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родителей</w:t>
      </w:r>
      <w:r w:rsidRPr="00250661">
        <w:rPr>
          <w:spacing w:val="4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на</w:t>
      </w:r>
      <w:r w:rsidRPr="00250661">
        <w:rPr>
          <w:spacing w:val="11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участие</w:t>
      </w:r>
      <w:r w:rsidRPr="00250661">
        <w:rPr>
          <w:spacing w:val="31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в</w:t>
      </w:r>
      <w:r w:rsidRPr="00250661">
        <w:rPr>
          <w:spacing w:val="12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соревнованиях;</w:t>
      </w:r>
    </w:p>
    <w:p w:rsidR="00250661" w:rsidRPr="00250661" w:rsidRDefault="00250661" w:rsidP="00746D04">
      <w:pPr>
        <w:pStyle w:val="a3"/>
        <w:numPr>
          <w:ilvl w:val="0"/>
          <w:numId w:val="25"/>
        </w:numPr>
        <w:kinsoku w:val="0"/>
        <w:overflowPunct w:val="0"/>
        <w:spacing w:before="20"/>
        <w:ind w:right="101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ксерокопию</w:t>
      </w:r>
      <w:r w:rsidRPr="00250661">
        <w:rPr>
          <w:spacing w:val="3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паспорта</w:t>
      </w:r>
      <w:r w:rsidRPr="00250661">
        <w:rPr>
          <w:spacing w:val="2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или</w:t>
      </w:r>
      <w:r w:rsidRPr="00250661">
        <w:rPr>
          <w:spacing w:val="1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свидетельства</w:t>
      </w:r>
      <w:r w:rsidRPr="00250661">
        <w:rPr>
          <w:spacing w:val="3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о</w:t>
      </w:r>
      <w:r w:rsidRPr="00250661">
        <w:rPr>
          <w:spacing w:val="2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рождении;</w:t>
      </w:r>
    </w:p>
    <w:p w:rsidR="00250661" w:rsidRPr="00CA6A23" w:rsidRDefault="00250661" w:rsidP="00746D04">
      <w:pPr>
        <w:pStyle w:val="a3"/>
        <w:numPr>
          <w:ilvl w:val="0"/>
          <w:numId w:val="25"/>
        </w:numPr>
        <w:kinsoku w:val="0"/>
        <w:overflowPunct w:val="0"/>
        <w:spacing w:before="20" w:line="263" w:lineRule="auto"/>
        <w:ind w:right="101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договор</w:t>
      </w:r>
      <w:r w:rsidRPr="00250661">
        <w:rPr>
          <w:spacing w:val="29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(оригинал)</w:t>
      </w:r>
      <w:r w:rsidRPr="00250661">
        <w:rPr>
          <w:spacing w:val="33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о</w:t>
      </w:r>
      <w:r w:rsidRPr="00250661">
        <w:rPr>
          <w:spacing w:val="10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страховании</w:t>
      </w:r>
      <w:r w:rsidRPr="00250661">
        <w:rPr>
          <w:spacing w:val="31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участников</w:t>
      </w:r>
      <w:r w:rsidRPr="00250661">
        <w:rPr>
          <w:spacing w:val="38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Соревнований</w:t>
      </w:r>
      <w:r w:rsidRPr="00250661">
        <w:rPr>
          <w:spacing w:val="3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 xml:space="preserve">от </w:t>
      </w:r>
      <w:r w:rsidRPr="00250661">
        <w:rPr>
          <w:spacing w:val="20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несчастного</w:t>
      </w:r>
      <w:r w:rsidRPr="00250661">
        <w:rPr>
          <w:w w:val="104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случая,</w:t>
      </w:r>
      <w:r w:rsidRPr="00250661">
        <w:rPr>
          <w:spacing w:val="15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жизни</w:t>
      </w:r>
      <w:r w:rsidRPr="00250661">
        <w:rPr>
          <w:spacing w:val="28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и</w:t>
      </w:r>
      <w:r w:rsidRPr="00250661">
        <w:rPr>
          <w:spacing w:val="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здоровья.</w:t>
      </w:r>
    </w:p>
    <w:p w:rsidR="00CA6A23" w:rsidRPr="00250661" w:rsidRDefault="00CA6A23" w:rsidP="00746D04">
      <w:pPr>
        <w:pStyle w:val="a3"/>
        <w:kinsoku w:val="0"/>
        <w:overflowPunct w:val="0"/>
        <w:spacing w:before="20" w:line="263" w:lineRule="auto"/>
        <w:ind w:left="720" w:right="101"/>
        <w:rPr>
          <w:sz w:val="24"/>
          <w:szCs w:val="24"/>
        </w:rPr>
      </w:pPr>
    </w:p>
    <w:p w:rsidR="00250661" w:rsidRPr="00250661" w:rsidRDefault="00250661" w:rsidP="00746D04">
      <w:pPr>
        <w:pStyle w:val="4"/>
        <w:numPr>
          <w:ilvl w:val="0"/>
          <w:numId w:val="22"/>
        </w:numPr>
        <w:kinsoku w:val="0"/>
        <w:overflowPunct w:val="0"/>
        <w:spacing w:line="251" w:lineRule="exact"/>
        <w:ind w:right="101"/>
        <w:jc w:val="center"/>
        <w:rPr>
          <w:b w:val="0"/>
          <w:bCs w:val="0"/>
          <w:sz w:val="24"/>
          <w:szCs w:val="24"/>
        </w:rPr>
      </w:pPr>
      <w:r w:rsidRPr="00250661">
        <w:rPr>
          <w:sz w:val="24"/>
          <w:szCs w:val="24"/>
        </w:rPr>
        <w:t>МЕСТО</w:t>
      </w:r>
      <w:r w:rsidRPr="00250661">
        <w:rPr>
          <w:spacing w:val="31"/>
          <w:sz w:val="24"/>
          <w:szCs w:val="24"/>
        </w:rPr>
        <w:t xml:space="preserve"> </w:t>
      </w:r>
      <w:r w:rsidRPr="00250661">
        <w:rPr>
          <w:sz w:val="24"/>
          <w:szCs w:val="24"/>
        </w:rPr>
        <w:t>И</w:t>
      </w:r>
      <w:r w:rsidRPr="00250661">
        <w:rPr>
          <w:spacing w:val="18"/>
          <w:sz w:val="24"/>
          <w:szCs w:val="24"/>
        </w:rPr>
        <w:t xml:space="preserve"> </w:t>
      </w:r>
      <w:r w:rsidRPr="00250661">
        <w:rPr>
          <w:sz w:val="24"/>
          <w:szCs w:val="24"/>
        </w:rPr>
        <w:t>ВРЕМЯ</w:t>
      </w:r>
      <w:r w:rsidRPr="00250661">
        <w:rPr>
          <w:spacing w:val="27"/>
          <w:sz w:val="24"/>
          <w:szCs w:val="24"/>
        </w:rPr>
        <w:t xml:space="preserve"> </w:t>
      </w:r>
      <w:r w:rsidRPr="00250661">
        <w:rPr>
          <w:sz w:val="24"/>
          <w:szCs w:val="24"/>
        </w:rPr>
        <w:t>ПРОВЕДЕНИЯ</w:t>
      </w:r>
    </w:p>
    <w:p w:rsidR="00250661" w:rsidRPr="00250661" w:rsidRDefault="00250661" w:rsidP="00746D04">
      <w:pPr>
        <w:pStyle w:val="a3"/>
        <w:kinsoku w:val="0"/>
        <w:overflowPunct w:val="0"/>
        <w:spacing w:before="17"/>
        <w:ind w:left="0" w:right="101" w:firstLine="360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Соревнования</w:t>
      </w:r>
      <w:r w:rsidRPr="00250661">
        <w:rPr>
          <w:spacing w:val="32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проводятся</w:t>
      </w:r>
      <w:r w:rsidRPr="00250661">
        <w:rPr>
          <w:spacing w:val="56"/>
          <w:w w:val="105"/>
          <w:sz w:val="24"/>
          <w:szCs w:val="24"/>
        </w:rPr>
        <w:t xml:space="preserve"> </w:t>
      </w:r>
      <w:r w:rsidR="002862FB">
        <w:rPr>
          <w:b/>
          <w:w w:val="105"/>
          <w:sz w:val="24"/>
          <w:szCs w:val="24"/>
        </w:rPr>
        <w:t>1</w:t>
      </w:r>
      <w:r w:rsidR="0078605A">
        <w:rPr>
          <w:b/>
          <w:w w:val="105"/>
          <w:sz w:val="24"/>
          <w:szCs w:val="24"/>
        </w:rPr>
        <w:t>5</w:t>
      </w:r>
      <w:r w:rsidRPr="00CA6A23">
        <w:rPr>
          <w:b/>
          <w:spacing w:val="-7"/>
          <w:w w:val="105"/>
          <w:sz w:val="24"/>
          <w:szCs w:val="24"/>
        </w:rPr>
        <w:t xml:space="preserve"> </w:t>
      </w:r>
      <w:r w:rsidR="0078605A">
        <w:rPr>
          <w:b/>
          <w:spacing w:val="-7"/>
          <w:w w:val="105"/>
          <w:sz w:val="24"/>
          <w:szCs w:val="24"/>
        </w:rPr>
        <w:t>ма</w:t>
      </w:r>
      <w:r w:rsidRPr="00CA6A23">
        <w:rPr>
          <w:b/>
          <w:w w:val="105"/>
          <w:sz w:val="24"/>
          <w:szCs w:val="24"/>
        </w:rPr>
        <w:t xml:space="preserve">я </w:t>
      </w:r>
      <w:r w:rsidRPr="00CA6A23">
        <w:rPr>
          <w:b/>
          <w:spacing w:val="18"/>
          <w:w w:val="105"/>
          <w:sz w:val="24"/>
          <w:szCs w:val="24"/>
        </w:rPr>
        <w:t xml:space="preserve"> </w:t>
      </w:r>
      <w:r w:rsidRPr="00CA6A23">
        <w:rPr>
          <w:b/>
          <w:w w:val="105"/>
          <w:sz w:val="24"/>
          <w:szCs w:val="24"/>
        </w:rPr>
        <w:t>201</w:t>
      </w:r>
      <w:r w:rsidR="00E261AD">
        <w:rPr>
          <w:b/>
          <w:w w:val="105"/>
          <w:sz w:val="24"/>
          <w:szCs w:val="24"/>
        </w:rPr>
        <w:t>6</w:t>
      </w:r>
      <w:r w:rsidRPr="00CA6A23">
        <w:rPr>
          <w:b/>
          <w:spacing w:val="20"/>
          <w:w w:val="105"/>
          <w:sz w:val="24"/>
          <w:szCs w:val="24"/>
        </w:rPr>
        <w:t xml:space="preserve"> </w:t>
      </w:r>
      <w:r w:rsidRPr="00CA6A23">
        <w:rPr>
          <w:b/>
          <w:w w:val="105"/>
          <w:sz w:val="24"/>
          <w:szCs w:val="24"/>
        </w:rPr>
        <w:t>года</w:t>
      </w:r>
    </w:p>
    <w:p w:rsidR="00250661" w:rsidRPr="00250661" w:rsidRDefault="00250661" w:rsidP="00746D04">
      <w:pPr>
        <w:pStyle w:val="a3"/>
        <w:kinsoku w:val="0"/>
        <w:overflowPunct w:val="0"/>
        <w:spacing w:before="15"/>
        <w:ind w:left="0" w:right="101" w:firstLine="360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По</w:t>
      </w:r>
      <w:r w:rsidRPr="00250661">
        <w:rPr>
          <w:spacing w:val="12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адресу:</w:t>
      </w:r>
      <w:r w:rsidRPr="00250661">
        <w:rPr>
          <w:spacing w:val="18"/>
          <w:w w:val="105"/>
          <w:sz w:val="24"/>
          <w:szCs w:val="24"/>
        </w:rPr>
        <w:t xml:space="preserve"> </w:t>
      </w:r>
      <w:r w:rsidRPr="00250661">
        <w:rPr>
          <w:spacing w:val="3"/>
          <w:w w:val="105"/>
          <w:sz w:val="24"/>
          <w:szCs w:val="24"/>
        </w:rPr>
        <w:t>СПб</w:t>
      </w:r>
      <w:r w:rsidRPr="00250661">
        <w:rPr>
          <w:spacing w:val="2"/>
          <w:w w:val="105"/>
          <w:sz w:val="24"/>
          <w:szCs w:val="24"/>
        </w:rPr>
        <w:t>,</w:t>
      </w:r>
      <w:r w:rsidRPr="00250661">
        <w:rPr>
          <w:spacing w:val="5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пр.</w:t>
      </w:r>
      <w:r w:rsidRPr="00250661">
        <w:rPr>
          <w:spacing w:val="12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9-го</w:t>
      </w:r>
      <w:r w:rsidRPr="00250661">
        <w:rPr>
          <w:spacing w:val="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Января</w:t>
      </w:r>
      <w:r w:rsidRPr="00250661">
        <w:rPr>
          <w:spacing w:val="-25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 xml:space="preserve">, </w:t>
      </w:r>
      <w:r w:rsidRPr="00250661">
        <w:rPr>
          <w:spacing w:val="25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15</w:t>
      </w:r>
      <w:r w:rsidRPr="00250661">
        <w:rPr>
          <w:spacing w:val="-3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к.1</w:t>
      </w:r>
      <w:r w:rsidRPr="00250661">
        <w:rPr>
          <w:spacing w:val="-3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 xml:space="preserve">, </w:t>
      </w:r>
      <w:r w:rsidRPr="00250661">
        <w:rPr>
          <w:spacing w:val="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ЦДЮТТ</w:t>
      </w:r>
      <w:r w:rsidRPr="00250661">
        <w:rPr>
          <w:spacing w:val="27"/>
          <w:w w:val="105"/>
          <w:sz w:val="24"/>
          <w:szCs w:val="24"/>
        </w:rPr>
        <w:t xml:space="preserve"> </w:t>
      </w:r>
      <w:r w:rsidRPr="00250661">
        <w:rPr>
          <w:spacing w:val="3"/>
          <w:w w:val="105"/>
          <w:sz w:val="24"/>
          <w:szCs w:val="24"/>
        </w:rPr>
        <w:t>«</w:t>
      </w:r>
      <w:r w:rsidRPr="00250661">
        <w:rPr>
          <w:spacing w:val="2"/>
          <w:w w:val="105"/>
          <w:sz w:val="24"/>
          <w:szCs w:val="24"/>
        </w:rPr>
        <w:t>Мотор</w:t>
      </w:r>
      <w:r w:rsidRPr="00250661">
        <w:rPr>
          <w:spacing w:val="3"/>
          <w:w w:val="105"/>
          <w:sz w:val="24"/>
          <w:szCs w:val="24"/>
        </w:rPr>
        <w:t>»,</w:t>
      </w:r>
      <w:r w:rsidRPr="00250661">
        <w:rPr>
          <w:w w:val="105"/>
          <w:sz w:val="24"/>
          <w:szCs w:val="24"/>
        </w:rPr>
        <w:t xml:space="preserve">  </w:t>
      </w:r>
      <w:r w:rsidRPr="00250661">
        <w:rPr>
          <w:spacing w:val="9"/>
          <w:w w:val="105"/>
          <w:sz w:val="24"/>
          <w:szCs w:val="24"/>
        </w:rPr>
        <w:t xml:space="preserve"> </w:t>
      </w:r>
      <w:r w:rsidRPr="00250661">
        <w:rPr>
          <w:spacing w:val="1"/>
          <w:w w:val="105"/>
          <w:sz w:val="24"/>
          <w:szCs w:val="24"/>
        </w:rPr>
        <w:t>т/ф.</w:t>
      </w:r>
      <w:r w:rsidRPr="00250661">
        <w:rPr>
          <w:spacing w:val="5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772-59-36.</w:t>
      </w:r>
    </w:p>
    <w:p w:rsidR="00250661" w:rsidRDefault="00250661" w:rsidP="00746D04">
      <w:pPr>
        <w:pStyle w:val="a3"/>
        <w:kinsoku w:val="0"/>
        <w:overflowPunct w:val="0"/>
        <w:spacing w:before="15"/>
        <w:ind w:left="0" w:right="101"/>
        <w:rPr>
          <w:sz w:val="24"/>
          <w:szCs w:val="24"/>
        </w:rPr>
      </w:pPr>
    </w:p>
    <w:p w:rsidR="00250661" w:rsidRPr="00CA6A23" w:rsidRDefault="00250661" w:rsidP="00746D04">
      <w:pPr>
        <w:pStyle w:val="a3"/>
        <w:kinsoku w:val="0"/>
        <w:overflowPunct w:val="0"/>
        <w:spacing w:before="56"/>
        <w:ind w:left="0" w:right="101" w:firstLine="360"/>
        <w:rPr>
          <w:b/>
          <w:sz w:val="24"/>
          <w:szCs w:val="24"/>
        </w:rPr>
      </w:pPr>
      <w:r w:rsidRPr="00CA6A23">
        <w:rPr>
          <w:b/>
          <w:w w:val="105"/>
          <w:sz w:val="24"/>
          <w:szCs w:val="24"/>
        </w:rPr>
        <w:t>Программа</w:t>
      </w:r>
      <w:r w:rsidRPr="00CA6A23">
        <w:rPr>
          <w:b/>
          <w:spacing w:val="32"/>
          <w:w w:val="105"/>
          <w:sz w:val="24"/>
          <w:szCs w:val="24"/>
        </w:rPr>
        <w:t xml:space="preserve"> </w:t>
      </w:r>
      <w:r w:rsidRPr="00CA6A23">
        <w:rPr>
          <w:b/>
          <w:w w:val="105"/>
          <w:sz w:val="24"/>
          <w:szCs w:val="24"/>
        </w:rPr>
        <w:t>соревнований:</w:t>
      </w:r>
    </w:p>
    <w:p w:rsidR="00250661" w:rsidRPr="00250661" w:rsidRDefault="00CA6A23" w:rsidP="00746D04">
      <w:pPr>
        <w:pStyle w:val="a3"/>
        <w:kinsoku w:val="0"/>
        <w:overflowPunct w:val="0"/>
        <w:spacing w:before="6"/>
        <w:ind w:left="0" w:right="101" w:firstLine="360"/>
        <w:rPr>
          <w:sz w:val="24"/>
          <w:szCs w:val="24"/>
        </w:rPr>
      </w:pPr>
      <w:r>
        <w:rPr>
          <w:sz w:val="24"/>
          <w:szCs w:val="24"/>
        </w:rPr>
        <w:t xml:space="preserve">10:00 - 11:00 </w:t>
      </w:r>
      <w:r>
        <w:rPr>
          <w:sz w:val="24"/>
          <w:szCs w:val="24"/>
        </w:rPr>
        <w:tab/>
      </w:r>
      <w:r w:rsidR="00250661" w:rsidRPr="00250661">
        <w:rPr>
          <w:sz w:val="24"/>
          <w:szCs w:val="24"/>
        </w:rPr>
        <w:t>-</w:t>
      </w:r>
      <w:r w:rsidR="00250661" w:rsidRPr="00250661">
        <w:rPr>
          <w:spacing w:val="1"/>
          <w:sz w:val="24"/>
          <w:szCs w:val="24"/>
        </w:rPr>
        <w:t xml:space="preserve"> </w:t>
      </w:r>
      <w:r w:rsidR="00250661" w:rsidRPr="00250661">
        <w:rPr>
          <w:sz w:val="24"/>
          <w:szCs w:val="24"/>
        </w:rPr>
        <w:t>регистрация</w:t>
      </w:r>
      <w:r w:rsidR="00250661" w:rsidRPr="00250661">
        <w:rPr>
          <w:spacing w:val="50"/>
          <w:sz w:val="24"/>
          <w:szCs w:val="24"/>
        </w:rPr>
        <w:t xml:space="preserve"> </w:t>
      </w:r>
      <w:r w:rsidR="00250661" w:rsidRPr="00250661">
        <w:rPr>
          <w:sz w:val="24"/>
          <w:szCs w:val="24"/>
        </w:rPr>
        <w:t>участников,</w:t>
      </w:r>
      <w:r w:rsidR="00250661" w:rsidRPr="00250661">
        <w:rPr>
          <w:spacing w:val="-3"/>
          <w:sz w:val="24"/>
          <w:szCs w:val="24"/>
        </w:rPr>
        <w:t xml:space="preserve"> </w:t>
      </w:r>
      <w:r w:rsidR="00250661" w:rsidRPr="00250661">
        <w:rPr>
          <w:sz w:val="24"/>
          <w:szCs w:val="24"/>
        </w:rPr>
        <w:t>выдача</w:t>
      </w:r>
      <w:r w:rsidR="00250661" w:rsidRPr="00250661">
        <w:rPr>
          <w:spacing w:val="29"/>
          <w:sz w:val="24"/>
          <w:szCs w:val="24"/>
        </w:rPr>
        <w:t xml:space="preserve"> </w:t>
      </w:r>
      <w:r w:rsidR="00250661" w:rsidRPr="00250661">
        <w:rPr>
          <w:sz w:val="24"/>
          <w:szCs w:val="24"/>
        </w:rPr>
        <w:t>маршрутных</w:t>
      </w:r>
      <w:r w:rsidR="00250661" w:rsidRPr="00250661">
        <w:rPr>
          <w:spacing w:val="37"/>
          <w:sz w:val="24"/>
          <w:szCs w:val="24"/>
        </w:rPr>
        <w:t xml:space="preserve"> </w:t>
      </w:r>
      <w:r w:rsidRPr="00250661">
        <w:rPr>
          <w:sz w:val="24"/>
          <w:szCs w:val="24"/>
        </w:rPr>
        <w:t>карточек</w:t>
      </w:r>
      <w:r w:rsidR="00250661" w:rsidRPr="00250661">
        <w:rPr>
          <w:sz w:val="24"/>
          <w:szCs w:val="24"/>
        </w:rPr>
        <w:t>,</w:t>
      </w:r>
      <w:r w:rsidR="00250661" w:rsidRPr="00250661">
        <w:rPr>
          <w:spacing w:val="13"/>
          <w:sz w:val="24"/>
          <w:szCs w:val="24"/>
        </w:rPr>
        <w:t xml:space="preserve"> </w:t>
      </w:r>
      <w:r w:rsidR="00250661" w:rsidRPr="00250661">
        <w:rPr>
          <w:sz w:val="24"/>
          <w:szCs w:val="24"/>
        </w:rPr>
        <w:t>жеребьевка;</w:t>
      </w:r>
    </w:p>
    <w:p w:rsidR="00250661" w:rsidRPr="00250661" w:rsidRDefault="00CA6A23" w:rsidP="00746D04">
      <w:pPr>
        <w:pStyle w:val="a3"/>
        <w:kinsoku w:val="0"/>
        <w:overflowPunct w:val="0"/>
        <w:spacing w:before="8"/>
        <w:ind w:left="0" w:right="101" w:firstLine="360"/>
        <w:rPr>
          <w:sz w:val="24"/>
          <w:szCs w:val="24"/>
        </w:rPr>
      </w:pPr>
      <w:r>
        <w:rPr>
          <w:w w:val="110"/>
          <w:sz w:val="24"/>
          <w:szCs w:val="24"/>
        </w:rPr>
        <w:t>11:00 -11:40</w:t>
      </w:r>
      <w:r>
        <w:rPr>
          <w:w w:val="110"/>
          <w:sz w:val="24"/>
          <w:szCs w:val="24"/>
        </w:rPr>
        <w:tab/>
      </w:r>
      <w:r w:rsidR="00250661" w:rsidRPr="00250661">
        <w:rPr>
          <w:w w:val="110"/>
          <w:sz w:val="24"/>
          <w:szCs w:val="24"/>
        </w:rPr>
        <w:t>-</w:t>
      </w:r>
      <w:r w:rsidR="00250661" w:rsidRPr="00250661">
        <w:rPr>
          <w:spacing w:val="-48"/>
          <w:w w:val="110"/>
          <w:sz w:val="24"/>
          <w:szCs w:val="24"/>
        </w:rPr>
        <w:t xml:space="preserve"> </w:t>
      </w:r>
      <w:r w:rsidR="00250661" w:rsidRPr="00250661">
        <w:rPr>
          <w:w w:val="110"/>
          <w:sz w:val="24"/>
          <w:szCs w:val="24"/>
        </w:rPr>
        <w:t>показ</w:t>
      </w:r>
      <w:r w:rsidR="00250661" w:rsidRPr="00250661">
        <w:rPr>
          <w:spacing w:val="-25"/>
          <w:w w:val="110"/>
          <w:sz w:val="24"/>
          <w:szCs w:val="24"/>
        </w:rPr>
        <w:t xml:space="preserve"> </w:t>
      </w:r>
      <w:r w:rsidR="00250661" w:rsidRPr="00250661">
        <w:rPr>
          <w:w w:val="110"/>
          <w:sz w:val="24"/>
          <w:szCs w:val="24"/>
        </w:rPr>
        <w:t>программы</w:t>
      </w:r>
      <w:r w:rsidR="00250661" w:rsidRPr="00250661">
        <w:rPr>
          <w:spacing w:val="-25"/>
          <w:w w:val="110"/>
          <w:sz w:val="24"/>
          <w:szCs w:val="24"/>
        </w:rPr>
        <w:t xml:space="preserve"> </w:t>
      </w:r>
      <w:r w:rsidR="00250661" w:rsidRPr="00250661">
        <w:rPr>
          <w:w w:val="110"/>
          <w:sz w:val="24"/>
          <w:szCs w:val="24"/>
        </w:rPr>
        <w:t>по</w:t>
      </w:r>
      <w:r w:rsidR="00250661" w:rsidRPr="00250661">
        <w:rPr>
          <w:spacing w:val="-28"/>
          <w:w w:val="110"/>
          <w:sz w:val="24"/>
          <w:szCs w:val="24"/>
        </w:rPr>
        <w:t xml:space="preserve"> </w:t>
      </w:r>
      <w:r w:rsidR="00250661" w:rsidRPr="00250661">
        <w:rPr>
          <w:w w:val="110"/>
          <w:sz w:val="24"/>
          <w:szCs w:val="24"/>
        </w:rPr>
        <w:t>схеме,</w:t>
      </w:r>
      <w:r w:rsidR="00250661" w:rsidRPr="00250661">
        <w:rPr>
          <w:spacing w:val="-36"/>
          <w:w w:val="110"/>
          <w:sz w:val="24"/>
          <w:szCs w:val="24"/>
        </w:rPr>
        <w:t xml:space="preserve"> </w:t>
      </w:r>
      <w:r w:rsidR="00250661" w:rsidRPr="00250661">
        <w:rPr>
          <w:w w:val="110"/>
          <w:sz w:val="24"/>
          <w:szCs w:val="24"/>
        </w:rPr>
        <w:t>осмотр</w:t>
      </w:r>
      <w:r w:rsidR="00250661" w:rsidRPr="00250661">
        <w:rPr>
          <w:spacing w:val="-28"/>
          <w:w w:val="110"/>
          <w:sz w:val="24"/>
          <w:szCs w:val="24"/>
        </w:rPr>
        <w:t xml:space="preserve"> </w:t>
      </w:r>
      <w:r w:rsidR="00250661" w:rsidRPr="00250661">
        <w:rPr>
          <w:w w:val="110"/>
          <w:sz w:val="24"/>
          <w:szCs w:val="24"/>
        </w:rPr>
        <w:t>трассы;</w:t>
      </w:r>
    </w:p>
    <w:p w:rsidR="00250661" w:rsidRPr="00250661" w:rsidRDefault="00CA6A23" w:rsidP="00746D04">
      <w:pPr>
        <w:pStyle w:val="a3"/>
        <w:kinsoku w:val="0"/>
        <w:overflowPunct w:val="0"/>
        <w:spacing w:before="13"/>
        <w:ind w:left="0" w:right="101" w:firstLine="36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11:40 </w:t>
      </w:r>
      <w:r w:rsidR="00250661" w:rsidRPr="00250661">
        <w:rPr>
          <w:w w:val="105"/>
          <w:sz w:val="24"/>
          <w:szCs w:val="24"/>
        </w:rPr>
        <w:t>-</w:t>
      </w:r>
      <w:r w:rsidR="00250661" w:rsidRPr="00250661">
        <w:rPr>
          <w:spacing w:val="-13"/>
          <w:w w:val="105"/>
          <w:sz w:val="24"/>
          <w:szCs w:val="24"/>
        </w:rPr>
        <w:t xml:space="preserve"> </w:t>
      </w:r>
      <w:r w:rsidR="00250661" w:rsidRPr="00250661">
        <w:rPr>
          <w:spacing w:val="-5"/>
          <w:w w:val="105"/>
          <w:sz w:val="24"/>
          <w:szCs w:val="24"/>
        </w:rPr>
        <w:t>1</w:t>
      </w:r>
      <w:r w:rsidR="00250661" w:rsidRPr="00250661">
        <w:rPr>
          <w:spacing w:val="-4"/>
          <w:w w:val="105"/>
          <w:sz w:val="24"/>
          <w:szCs w:val="24"/>
        </w:rPr>
        <w:t>2.</w:t>
      </w:r>
      <w:r w:rsidR="00250661" w:rsidRPr="00250661">
        <w:rPr>
          <w:spacing w:val="-5"/>
          <w:w w:val="105"/>
          <w:sz w:val="24"/>
          <w:szCs w:val="24"/>
        </w:rPr>
        <w:t>00</w:t>
      </w:r>
      <w:r w:rsidR="00250661" w:rsidRPr="00250661">
        <w:rPr>
          <w:spacing w:val="-10"/>
          <w:w w:val="105"/>
          <w:sz w:val="24"/>
          <w:szCs w:val="24"/>
        </w:rPr>
        <w:t xml:space="preserve"> </w:t>
      </w:r>
      <w:r>
        <w:rPr>
          <w:spacing w:val="-10"/>
          <w:w w:val="105"/>
          <w:sz w:val="24"/>
          <w:szCs w:val="24"/>
        </w:rPr>
        <w:tab/>
      </w:r>
      <w:r w:rsidR="00250661" w:rsidRPr="00250661">
        <w:rPr>
          <w:w w:val="105"/>
          <w:sz w:val="24"/>
          <w:szCs w:val="24"/>
        </w:rPr>
        <w:t>-</w:t>
      </w:r>
      <w:r w:rsidR="00250661" w:rsidRPr="00250661">
        <w:rPr>
          <w:spacing w:val="-31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построение</w:t>
      </w:r>
      <w:r w:rsidR="00250661" w:rsidRPr="00250661">
        <w:rPr>
          <w:spacing w:val="22"/>
          <w:w w:val="105"/>
          <w:sz w:val="24"/>
          <w:szCs w:val="24"/>
        </w:rPr>
        <w:t xml:space="preserve"> </w:t>
      </w:r>
      <w:r w:rsidR="00250661" w:rsidRPr="00250661">
        <w:rPr>
          <w:spacing w:val="3"/>
          <w:w w:val="105"/>
          <w:sz w:val="24"/>
          <w:szCs w:val="24"/>
        </w:rPr>
        <w:t>команд</w:t>
      </w:r>
      <w:r w:rsidR="00250661" w:rsidRPr="00250661">
        <w:rPr>
          <w:spacing w:val="2"/>
          <w:w w:val="105"/>
          <w:sz w:val="24"/>
          <w:szCs w:val="24"/>
        </w:rPr>
        <w:t>,</w:t>
      </w:r>
      <w:r w:rsidR="00250661" w:rsidRPr="00250661">
        <w:rPr>
          <w:spacing w:val="-9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открытие</w:t>
      </w:r>
      <w:r w:rsidR="00250661" w:rsidRPr="00250661">
        <w:rPr>
          <w:spacing w:val="16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соревнований;</w:t>
      </w:r>
    </w:p>
    <w:p w:rsidR="00250661" w:rsidRPr="00CA6A23" w:rsidRDefault="00CA6A23" w:rsidP="00746D04">
      <w:pPr>
        <w:pStyle w:val="a3"/>
        <w:kinsoku w:val="0"/>
        <w:overflowPunct w:val="0"/>
        <w:spacing w:before="4"/>
        <w:ind w:left="0" w:right="101" w:firstLine="360"/>
        <w:rPr>
          <w:w w:val="110"/>
          <w:sz w:val="24"/>
          <w:szCs w:val="24"/>
        </w:rPr>
      </w:pPr>
      <w:r w:rsidRPr="00CA6A23">
        <w:rPr>
          <w:w w:val="110"/>
          <w:sz w:val="24"/>
          <w:szCs w:val="24"/>
        </w:rPr>
        <w:t>12:00</w:t>
      </w:r>
      <w:r>
        <w:rPr>
          <w:w w:val="110"/>
          <w:sz w:val="24"/>
          <w:szCs w:val="24"/>
        </w:rPr>
        <w:t xml:space="preserve"> </w:t>
      </w:r>
      <w:r w:rsidRPr="00CA6A23">
        <w:rPr>
          <w:w w:val="110"/>
          <w:sz w:val="24"/>
          <w:szCs w:val="24"/>
        </w:rPr>
        <w:t>-</w:t>
      </w:r>
      <w:r>
        <w:rPr>
          <w:w w:val="110"/>
          <w:sz w:val="24"/>
          <w:szCs w:val="24"/>
        </w:rPr>
        <w:t xml:space="preserve"> </w:t>
      </w:r>
      <w:r w:rsidRPr="00CA6A23">
        <w:rPr>
          <w:w w:val="110"/>
          <w:sz w:val="24"/>
          <w:szCs w:val="24"/>
        </w:rPr>
        <w:t>15:30</w:t>
      </w:r>
      <w:r>
        <w:rPr>
          <w:w w:val="110"/>
          <w:sz w:val="24"/>
          <w:szCs w:val="24"/>
        </w:rPr>
        <w:tab/>
      </w:r>
      <w:r w:rsidR="00250661" w:rsidRPr="00CA6A23">
        <w:rPr>
          <w:w w:val="110"/>
          <w:sz w:val="24"/>
          <w:szCs w:val="24"/>
        </w:rPr>
        <w:t>- старты;</w:t>
      </w:r>
    </w:p>
    <w:p w:rsidR="00250661" w:rsidRPr="00CA6A23" w:rsidRDefault="00CA6A23" w:rsidP="00746D04">
      <w:pPr>
        <w:pStyle w:val="a3"/>
        <w:kinsoku w:val="0"/>
        <w:overflowPunct w:val="0"/>
        <w:spacing w:before="18"/>
        <w:ind w:left="0" w:right="101" w:firstLine="360"/>
        <w:rPr>
          <w:sz w:val="24"/>
          <w:szCs w:val="24"/>
        </w:rPr>
      </w:pPr>
      <w:r>
        <w:rPr>
          <w:w w:val="110"/>
          <w:sz w:val="24"/>
          <w:szCs w:val="24"/>
        </w:rPr>
        <w:t xml:space="preserve">16:00 - </w:t>
      </w:r>
      <w:r w:rsidRPr="00CA6A23">
        <w:rPr>
          <w:w w:val="110"/>
          <w:sz w:val="24"/>
          <w:szCs w:val="24"/>
        </w:rPr>
        <w:t>16.30</w:t>
      </w:r>
      <w:r>
        <w:rPr>
          <w:w w:val="110"/>
          <w:sz w:val="24"/>
          <w:szCs w:val="24"/>
        </w:rPr>
        <w:tab/>
      </w:r>
      <w:r w:rsidR="00250661" w:rsidRPr="00CA6A23">
        <w:rPr>
          <w:w w:val="110"/>
          <w:sz w:val="24"/>
          <w:szCs w:val="24"/>
        </w:rPr>
        <w:t>- подведение итогов</w:t>
      </w:r>
      <w:r w:rsidR="00250661" w:rsidRPr="00250661">
        <w:rPr>
          <w:w w:val="105"/>
          <w:sz w:val="24"/>
          <w:szCs w:val="24"/>
        </w:rPr>
        <w:t>,</w:t>
      </w:r>
      <w:r w:rsidR="00250661" w:rsidRPr="00250661">
        <w:rPr>
          <w:spacing w:val="6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награждение,</w:t>
      </w:r>
      <w:r w:rsidR="00250661" w:rsidRPr="00250661">
        <w:rPr>
          <w:spacing w:val="18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закрытие</w:t>
      </w:r>
      <w:r w:rsidR="00250661" w:rsidRPr="00250661">
        <w:rPr>
          <w:spacing w:val="26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соревнований.</w:t>
      </w:r>
    </w:p>
    <w:p w:rsidR="00CA6A23" w:rsidRPr="00250661" w:rsidRDefault="00CA6A23" w:rsidP="00746D04">
      <w:pPr>
        <w:pStyle w:val="a3"/>
        <w:kinsoku w:val="0"/>
        <w:overflowPunct w:val="0"/>
        <w:spacing w:before="18"/>
        <w:ind w:left="540" w:right="101"/>
        <w:rPr>
          <w:sz w:val="24"/>
          <w:szCs w:val="24"/>
        </w:rPr>
      </w:pPr>
    </w:p>
    <w:p w:rsidR="00250661" w:rsidRPr="00CA6A23" w:rsidRDefault="00250661" w:rsidP="00746D04">
      <w:pPr>
        <w:pStyle w:val="3"/>
        <w:numPr>
          <w:ilvl w:val="0"/>
          <w:numId w:val="22"/>
        </w:numPr>
        <w:kinsoku w:val="0"/>
        <w:overflowPunct w:val="0"/>
        <w:spacing w:before="9" w:line="274" w:lineRule="exact"/>
        <w:ind w:right="101"/>
        <w:jc w:val="center"/>
        <w:rPr>
          <w:b/>
        </w:rPr>
      </w:pPr>
      <w:r w:rsidRPr="00CA6A23">
        <w:rPr>
          <w:b/>
          <w:w w:val="105"/>
        </w:rPr>
        <w:t>УСЛОВИЯ</w:t>
      </w:r>
      <w:r w:rsidRPr="00CA6A23">
        <w:rPr>
          <w:b/>
          <w:spacing w:val="55"/>
          <w:w w:val="105"/>
        </w:rPr>
        <w:t xml:space="preserve"> </w:t>
      </w:r>
      <w:r w:rsidRPr="00CA6A23">
        <w:rPr>
          <w:b/>
          <w:w w:val="105"/>
        </w:rPr>
        <w:t>И</w:t>
      </w:r>
      <w:r w:rsidRPr="00CA6A23">
        <w:rPr>
          <w:b/>
          <w:spacing w:val="-13"/>
          <w:w w:val="105"/>
        </w:rPr>
        <w:t xml:space="preserve"> </w:t>
      </w:r>
      <w:r w:rsidRPr="00CA6A23">
        <w:rPr>
          <w:b/>
          <w:w w:val="105"/>
        </w:rPr>
        <w:t>ПОРЯДОК</w:t>
      </w:r>
      <w:r w:rsidRPr="00CA6A23">
        <w:rPr>
          <w:b/>
          <w:spacing w:val="13"/>
          <w:w w:val="105"/>
        </w:rPr>
        <w:t xml:space="preserve"> </w:t>
      </w:r>
      <w:r w:rsidRPr="00CA6A23">
        <w:rPr>
          <w:b/>
          <w:w w:val="105"/>
        </w:rPr>
        <w:t>ПРОВЕДЕНИЯ</w:t>
      </w:r>
    </w:p>
    <w:p w:rsidR="00746D04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63" w:lineRule="exact"/>
        <w:ind w:right="101"/>
        <w:jc w:val="both"/>
        <w:rPr>
          <w:sz w:val="24"/>
          <w:szCs w:val="24"/>
        </w:rPr>
      </w:pPr>
      <w:r w:rsidRPr="00250661">
        <w:rPr>
          <w:sz w:val="24"/>
          <w:szCs w:val="24"/>
        </w:rPr>
        <w:t>Соревнования</w:t>
      </w:r>
      <w:r w:rsidRPr="00AF0E89">
        <w:rPr>
          <w:sz w:val="24"/>
          <w:szCs w:val="24"/>
        </w:rPr>
        <w:t xml:space="preserve"> </w:t>
      </w:r>
      <w:r w:rsidRPr="00250661">
        <w:rPr>
          <w:sz w:val="24"/>
          <w:szCs w:val="24"/>
        </w:rPr>
        <w:t>являются</w:t>
      </w:r>
      <w:r w:rsidRPr="00AF0E89">
        <w:rPr>
          <w:sz w:val="24"/>
          <w:szCs w:val="24"/>
        </w:rPr>
        <w:t xml:space="preserve"> </w:t>
      </w:r>
      <w:r w:rsidRPr="00250661">
        <w:rPr>
          <w:sz w:val="24"/>
          <w:szCs w:val="24"/>
        </w:rPr>
        <w:t xml:space="preserve">лично-командными </w:t>
      </w:r>
      <w:r w:rsidRPr="00AF0E89">
        <w:rPr>
          <w:sz w:val="24"/>
          <w:szCs w:val="24"/>
        </w:rPr>
        <w:t xml:space="preserve"> </w:t>
      </w:r>
      <w:r w:rsidRPr="00250661">
        <w:rPr>
          <w:sz w:val="24"/>
          <w:szCs w:val="24"/>
        </w:rPr>
        <w:t>и</w:t>
      </w:r>
      <w:r w:rsidRPr="00AF0E89">
        <w:rPr>
          <w:sz w:val="24"/>
          <w:szCs w:val="24"/>
        </w:rPr>
        <w:t xml:space="preserve"> </w:t>
      </w:r>
      <w:r w:rsidRPr="00250661">
        <w:rPr>
          <w:sz w:val="24"/>
          <w:szCs w:val="24"/>
        </w:rPr>
        <w:t>включают</w:t>
      </w:r>
      <w:r w:rsidRPr="00AF0E89">
        <w:rPr>
          <w:sz w:val="24"/>
          <w:szCs w:val="24"/>
        </w:rPr>
        <w:t xml:space="preserve"> </w:t>
      </w:r>
      <w:r w:rsidRPr="00250661">
        <w:rPr>
          <w:sz w:val="24"/>
          <w:szCs w:val="24"/>
        </w:rPr>
        <w:t>три</w:t>
      </w:r>
      <w:r w:rsidRPr="00AF0E89">
        <w:rPr>
          <w:sz w:val="24"/>
          <w:szCs w:val="24"/>
        </w:rPr>
        <w:t xml:space="preserve"> </w:t>
      </w:r>
      <w:r w:rsidRPr="00250661">
        <w:rPr>
          <w:sz w:val="24"/>
          <w:szCs w:val="24"/>
        </w:rPr>
        <w:t>этап</w:t>
      </w:r>
      <w:r w:rsidR="00E836FA" w:rsidRPr="00AF0E89">
        <w:rPr>
          <w:sz w:val="24"/>
          <w:szCs w:val="24"/>
        </w:rPr>
        <w:t xml:space="preserve">а. </w:t>
      </w:r>
      <w:r w:rsidR="00746D04" w:rsidRPr="00AF0E89">
        <w:rPr>
          <w:sz w:val="24"/>
          <w:szCs w:val="24"/>
        </w:rPr>
        <w:t xml:space="preserve">Примерный перечень видов этапов представлен в </w:t>
      </w:r>
      <w:r w:rsidR="00746D04">
        <w:rPr>
          <w:sz w:val="24"/>
          <w:szCs w:val="24"/>
        </w:rPr>
        <w:t>П</w:t>
      </w:r>
      <w:r w:rsidR="00746D04" w:rsidRPr="00AF0E89">
        <w:rPr>
          <w:sz w:val="24"/>
          <w:szCs w:val="24"/>
        </w:rPr>
        <w:t>риложении к настоящему Положению</w:t>
      </w:r>
    </w:p>
    <w:p w:rsidR="00AF0E89" w:rsidRDefault="00AF0E89" w:rsidP="00746D04">
      <w:pPr>
        <w:pStyle w:val="a3"/>
        <w:numPr>
          <w:ilvl w:val="1"/>
          <w:numId w:val="22"/>
        </w:numPr>
        <w:kinsoku w:val="0"/>
        <w:overflowPunct w:val="0"/>
        <w:spacing w:line="263" w:lineRule="exact"/>
        <w:ind w:right="101"/>
        <w:jc w:val="both"/>
        <w:rPr>
          <w:sz w:val="24"/>
          <w:szCs w:val="24"/>
        </w:rPr>
      </w:pPr>
      <w:r w:rsidRPr="00AF0E89">
        <w:rPr>
          <w:sz w:val="24"/>
          <w:szCs w:val="24"/>
        </w:rPr>
        <w:t>Виды этапов</w:t>
      </w:r>
      <w:r w:rsidR="00746D04">
        <w:rPr>
          <w:sz w:val="24"/>
          <w:szCs w:val="24"/>
        </w:rPr>
        <w:t xml:space="preserve">, </w:t>
      </w:r>
      <w:r w:rsidR="0037755B">
        <w:rPr>
          <w:sz w:val="24"/>
          <w:szCs w:val="24"/>
        </w:rPr>
        <w:t>правила,</w:t>
      </w:r>
      <w:r w:rsidR="00746D04">
        <w:rPr>
          <w:sz w:val="24"/>
          <w:szCs w:val="24"/>
        </w:rPr>
        <w:t xml:space="preserve"> условия и программа</w:t>
      </w:r>
      <w:r w:rsidRPr="00AF0E89">
        <w:rPr>
          <w:sz w:val="24"/>
          <w:szCs w:val="24"/>
        </w:rPr>
        <w:t xml:space="preserve"> </w:t>
      </w:r>
      <w:r w:rsidR="00746D04">
        <w:rPr>
          <w:sz w:val="24"/>
          <w:szCs w:val="24"/>
        </w:rPr>
        <w:t xml:space="preserve">Соревнований </w:t>
      </w:r>
      <w:r w:rsidRPr="00AF0E89">
        <w:rPr>
          <w:sz w:val="24"/>
          <w:szCs w:val="24"/>
        </w:rPr>
        <w:t>устанавливаются частным Регламентом Соревнований.</w:t>
      </w:r>
    </w:p>
    <w:p w:rsidR="00AF0E89" w:rsidRPr="00AF0E89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63" w:lineRule="exact"/>
        <w:ind w:right="101"/>
        <w:jc w:val="both"/>
        <w:rPr>
          <w:sz w:val="24"/>
          <w:szCs w:val="24"/>
        </w:rPr>
      </w:pPr>
      <w:r w:rsidRPr="00AF0E89">
        <w:rPr>
          <w:sz w:val="24"/>
          <w:szCs w:val="24"/>
        </w:rPr>
        <w:t xml:space="preserve">Участники, </w:t>
      </w:r>
      <w:r w:rsidRPr="00AF0E89">
        <w:rPr>
          <w:spacing w:val="7"/>
          <w:sz w:val="24"/>
          <w:szCs w:val="24"/>
        </w:rPr>
        <w:t xml:space="preserve"> </w:t>
      </w:r>
      <w:r w:rsidRPr="00AF0E89">
        <w:rPr>
          <w:sz w:val="24"/>
          <w:szCs w:val="24"/>
        </w:rPr>
        <w:t>допущенные   к</w:t>
      </w:r>
      <w:r w:rsidRPr="00AF0E89">
        <w:rPr>
          <w:spacing w:val="22"/>
          <w:sz w:val="24"/>
          <w:szCs w:val="24"/>
        </w:rPr>
        <w:t xml:space="preserve"> </w:t>
      </w:r>
      <w:r w:rsidRPr="00AF0E89">
        <w:rPr>
          <w:sz w:val="24"/>
          <w:szCs w:val="24"/>
        </w:rPr>
        <w:t>Соревнованиям,</w:t>
      </w:r>
      <w:r w:rsidRPr="00AF0E89">
        <w:rPr>
          <w:spacing w:val="2"/>
          <w:sz w:val="24"/>
          <w:szCs w:val="24"/>
        </w:rPr>
        <w:t xml:space="preserve"> </w:t>
      </w:r>
      <w:r w:rsidRPr="00AF0E89">
        <w:rPr>
          <w:sz w:val="24"/>
          <w:szCs w:val="24"/>
        </w:rPr>
        <w:t>получают</w:t>
      </w:r>
      <w:r w:rsidRPr="00AF0E89">
        <w:rPr>
          <w:spacing w:val="27"/>
          <w:sz w:val="24"/>
          <w:szCs w:val="24"/>
        </w:rPr>
        <w:t xml:space="preserve"> </w:t>
      </w:r>
      <w:r w:rsidRPr="00AF0E89">
        <w:rPr>
          <w:sz w:val="24"/>
          <w:szCs w:val="24"/>
        </w:rPr>
        <w:t>контрольные</w:t>
      </w:r>
      <w:r w:rsidRPr="00AF0E89">
        <w:rPr>
          <w:spacing w:val="48"/>
          <w:sz w:val="24"/>
          <w:szCs w:val="24"/>
        </w:rPr>
        <w:t xml:space="preserve"> </w:t>
      </w:r>
      <w:r w:rsidRPr="00AF0E89">
        <w:rPr>
          <w:sz w:val="24"/>
          <w:szCs w:val="24"/>
        </w:rPr>
        <w:t>карточки</w:t>
      </w:r>
      <w:r w:rsidRPr="00AF0E89">
        <w:rPr>
          <w:spacing w:val="41"/>
          <w:sz w:val="24"/>
          <w:szCs w:val="24"/>
        </w:rPr>
        <w:t xml:space="preserve"> </w:t>
      </w:r>
      <w:r w:rsidRPr="00AF0E89">
        <w:rPr>
          <w:sz w:val="24"/>
          <w:szCs w:val="24"/>
        </w:rPr>
        <w:t>с</w:t>
      </w:r>
      <w:r w:rsidRPr="00AF0E89">
        <w:rPr>
          <w:w w:val="102"/>
          <w:sz w:val="24"/>
          <w:szCs w:val="24"/>
        </w:rPr>
        <w:t xml:space="preserve"> </w:t>
      </w:r>
      <w:r w:rsidRPr="00AF0E89">
        <w:rPr>
          <w:sz w:val="24"/>
          <w:szCs w:val="24"/>
        </w:rPr>
        <w:t>указанием</w:t>
      </w:r>
      <w:r w:rsidRPr="00AF0E89">
        <w:rPr>
          <w:spacing w:val="43"/>
          <w:sz w:val="24"/>
          <w:szCs w:val="24"/>
        </w:rPr>
        <w:t xml:space="preserve"> </w:t>
      </w:r>
      <w:r w:rsidRPr="00AF0E89">
        <w:rPr>
          <w:sz w:val="24"/>
          <w:szCs w:val="24"/>
        </w:rPr>
        <w:t>всех</w:t>
      </w:r>
      <w:r w:rsidRPr="00AF0E89">
        <w:rPr>
          <w:spacing w:val="24"/>
          <w:sz w:val="24"/>
          <w:szCs w:val="24"/>
        </w:rPr>
        <w:t xml:space="preserve"> </w:t>
      </w:r>
      <w:r w:rsidRPr="00AF0E89">
        <w:rPr>
          <w:sz w:val="24"/>
          <w:szCs w:val="24"/>
        </w:rPr>
        <w:t xml:space="preserve">упражнений, </w:t>
      </w:r>
      <w:r w:rsidRPr="00AF0E89">
        <w:rPr>
          <w:spacing w:val="2"/>
          <w:sz w:val="24"/>
          <w:szCs w:val="24"/>
        </w:rPr>
        <w:t xml:space="preserve"> </w:t>
      </w:r>
      <w:r w:rsidRPr="00AF0E89">
        <w:rPr>
          <w:sz w:val="24"/>
          <w:szCs w:val="24"/>
        </w:rPr>
        <w:t xml:space="preserve">установленных </w:t>
      </w:r>
      <w:r w:rsidRPr="00AF0E89">
        <w:rPr>
          <w:spacing w:val="2"/>
          <w:sz w:val="24"/>
          <w:szCs w:val="24"/>
        </w:rPr>
        <w:t xml:space="preserve"> </w:t>
      </w:r>
      <w:r w:rsidR="0037755B">
        <w:rPr>
          <w:spacing w:val="2"/>
          <w:sz w:val="24"/>
          <w:szCs w:val="24"/>
        </w:rPr>
        <w:t xml:space="preserve"> частным </w:t>
      </w:r>
      <w:r w:rsidR="00AF0E89">
        <w:rPr>
          <w:sz w:val="24"/>
          <w:szCs w:val="24"/>
        </w:rPr>
        <w:t>Регламентом</w:t>
      </w:r>
      <w:r w:rsidRPr="00AF0E89">
        <w:rPr>
          <w:spacing w:val="38"/>
          <w:sz w:val="24"/>
          <w:szCs w:val="24"/>
        </w:rPr>
        <w:t xml:space="preserve"> </w:t>
      </w:r>
      <w:r w:rsidRPr="00AF0E89">
        <w:rPr>
          <w:sz w:val="24"/>
          <w:szCs w:val="24"/>
        </w:rPr>
        <w:t>Соревнований.</w:t>
      </w:r>
      <w:r w:rsidRPr="00AF0E89">
        <w:rPr>
          <w:spacing w:val="-7"/>
          <w:sz w:val="24"/>
          <w:szCs w:val="24"/>
        </w:rPr>
        <w:t xml:space="preserve"> </w:t>
      </w:r>
    </w:p>
    <w:p w:rsidR="00AF0E89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63" w:lineRule="exact"/>
        <w:ind w:right="101"/>
        <w:jc w:val="both"/>
        <w:rPr>
          <w:sz w:val="24"/>
          <w:szCs w:val="24"/>
        </w:rPr>
      </w:pPr>
      <w:r w:rsidRPr="00AF0E89">
        <w:rPr>
          <w:sz w:val="24"/>
          <w:szCs w:val="24"/>
        </w:rPr>
        <w:t>Участники</w:t>
      </w:r>
      <w:r w:rsidRPr="00AF0E89">
        <w:rPr>
          <w:spacing w:val="43"/>
          <w:sz w:val="24"/>
          <w:szCs w:val="24"/>
        </w:rPr>
        <w:t xml:space="preserve"> </w:t>
      </w:r>
      <w:r w:rsidRPr="00AF0E89">
        <w:rPr>
          <w:sz w:val="24"/>
          <w:szCs w:val="24"/>
        </w:rPr>
        <w:t>после</w:t>
      </w:r>
      <w:r w:rsidRPr="00AF0E89">
        <w:rPr>
          <w:w w:val="101"/>
          <w:sz w:val="24"/>
          <w:szCs w:val="24"/>
        </w:rPr>
        <w:t xml:space="preserve"> </w:t>
      </w:r>
      <w:r w:rsidRPr="00AF0E89">
        <w:rPr>
          <w:sz w:val="24"/>
          <w:szCs w:val="24"/>
        </w:rPr>
        <w:t>выполнения</w:t>
      </w:r>
      <w:r w:rsidRPr="00AF0E89">
        <w:rPr>
          <w:spacing w:val="40"/>
          <w:sz w:val="24"/>
          <w:szCs w:val="24"/>
        </w:rPr>
        <w:t xml:space="preserve"> </w:t>
      </w:r>
      <w:r w:rsidRPr="00AF0E89">
        <w:rPr>
          <w:sz w:val="24"/>
          <w:szCs w:val="24"/>
        </w:rPr>
        <w:t>всех</w:t>
      </w:r>
      <w:r w:rsidRPr="00AF0E89">
        <w:rPr>
          <w:spacing w:val="23"/>
          <w:sz w:val="24"/>
          <w:szCs w:val="24"/>
        </w:rPr>
        <w:t xml:space="preserve"> </w:t>
      </w:r>
      <w:r w:rsidRPr="00AF0E89">
        <w:rPr>
          <w:sz w:val="24"/>
          <w:szCs w:val="24"/>
        </w:rPr>
        <w:t>упражнений</w:t>
      </w:r>
      <w:r w:rsidRPr="00AF0E89">
        <w:rPr>
          <w:spacing w:val="55"/>
          <w:sz w:val="24"/>
          <w:szCs w:val="24"/>
        </w:rPr>
        <w:t xml:space="preserve"> </w:t>
      </w:r>
      <w:r w:rsidRPr="00AF0E89">
        <w:rPr>
          <w:sz w:val="24"/>
          <w:szCs w:val="24"/>
        </w:rPr>
        <w:t>с</w:t>
      </w:r>
      <w:r w:rsidRPr="00AF0E89">
        <w:rPr>
          <w:spacing w:val="13"/>
          <w:sz w:val="24"/>
          <w:szCs w:val="24"/>
        </w:rPr>
        <w:t xml:space="preserve"> </w:t>
      </w:r>
      <w:r w:rsidRPr="00AF0E89">
        <w:rPr>
          <w:sz w:val="24"/>
          <w:szCs w:val="24"/>
        </w:rPr>
        <w:t xml:space="preserve">отметками </w:t>
      </w:r>
      <w:r w:rsidRPr="00AF0E89">
        <w:rPr>
          <w:spacing w:val="40"/>
          <w:sz w:val="24"/>
          <w:szCs w:val="24"/>
        </w:rPr>
        <w:t xml:space="preserve"> </w:t>
      </w:r>
      <w:r w:rsidRPr="00AF0E89">
        <w:rPr>
          <w:sz w:val="24"/>
          <w:szCs w:val="24"/>
        </w:rPr>
        <w:t>и</w:t>
      </w:r>
      <w:r w:rsidRPr="00AF0E89">
        <w:rPr>
          <w:spacing w:val="9"/>
          <w:sz w:val="24"/>
          <w:szCs w:val="24"/>
        </w:rPr>
        <w:t xml:space="preserve"> </w:t>
      </w:r>
      <w:r w:rsidRPr="00AF0E89">
        <w:rPr>
          <w:sz w:val="24"/>
          <w:szCs w:val="24"/>
        </w:rPr>
        <w:t>подписью</w:t>
      </w:r>
      <w:r w:rsidRPr="00AF0E89">
        <w:rPr>
          <w:spacing w:val="31"/>
          <w:sz w:val="24"/>
          <w:szCs w:val="24"/>
        </w:rPr>
        <w:t xml:space="preserve"> </w:t>
      </w:r>
      <w:r w:rsidRPr="00AF0E89">
        <w:rPr>
          <w:sz w:val="24"/>
          <w:szCs w:val="24"/>
        </w:rPr>
        <w:t>судьи,</w:t>
      </w:r>
      <w:r w:rsidRPr="00AF0E89">
        <w:rPr>
          <w:spacing w:val="24"/>
          <w:sz w:val="24"/>
          <w:szCs w:val="24"/>
        </w:rPr>
        <w:t xml:space="preserve"> </w:t>
      </w:r>
      <w:r w:rsidRPr="00AF0E89">
        <w:rPr>
          <w:sz w:val="24"/>
          <w:szCs w:val="24"/>
        </w:rPr>
        <w:t>сдают</w:t>
      </w:r>
      <w:r w:rsidRPr="00AF0E89">
        <w:rPr>
          <w:spacing w:val="14"/>
          <w:sz w:val="24"/>
          <w:szCs w:val="24"/>
        </w:rPr>
        <w:t xml:space="preserve"> </w:t>
      </w:r>
      <w:r w:rsidRPr="00AF0E89">
        <w:rPr>
          <w:sz w:val="24"/>
          <w:szCs w:val="24"/>
        </w:rPr>
        <w:t>карточки</w:t>
      </w:r>
      <w:r w:rsidRPr="00AF0E89">
        <w:rPr>
          <w:spacing w:val="22"/>
          <w:sz w:val="24"/>
          <w:szCs w:val="24"/>
        </w:rPr>
        <w:t xml:space="preserve"> </w:t>
      </w:r>
      <w:r w:rsidRPr="00AF0E89">
        <w:rPr>
          <w:sz w:val="24"/>
          <w:szCs w:val="24"/>
        </w:rPr>
        <w:t>в</w:t>
      </w:r>
      <w:r w:rsidRPr="00AF0E89">
        <w:rPr>
          <w:w w:val="104"/>
          <w:sz w:val="24"/>
          <w:szCs w:val="24"/>
        </w:rPr>
        <w:t xml:space="preserve">  </w:t>
      </w:r>
      <w:r w:rsidRPr="00AF0E89">
        <w:rPr>
          <w:sz w:val="24"/>
          <w:szCs w:val="24"/>
        </w:rPr>
        <w:t>судейскую</w:t>
      </w:r>
      <w:r w:rsidRPr="00AF0E89">
        <w:rPr>
          <w:spacing w:val="37"/>
          <w:sz w:val="24"/>
          <w:szCs w:val="24"/>
        </w:rPr>
        <w:t xml:space="preserve"> </w:t>
      </w:r>
      <w:r w:rsidRPr="00AF0E89">
        <w:rPr>
          <w:sz w:val="24"/>
          <w:szCs w:val="24"/>
        </w:rPr>
        <w:t>коллегию</w:t>
      </w:r>
      <w:r w:rsidRPr="00AF0E89">
        <w:rPr>
          <w:spacing w:val="30"/>
          <w:sz w:val="24"/>
          <w:szCs w:val="24"/>
        </w:rPr>
        <w:t xml:space="preserve"> </w:t>
      </w:r>
      <w:r w:rsidRPr="00AF0E89">
        <w:rPr>
          <w:sz w:val="24"/>
          <w:szCs w:val="24"/>
        </w:rPr>
        <w:t>для</w:t>
      </w:r>
      <w:r w:rsidRPr="00AF0E89">
        <w:rPr>
          <w:spacing w:val="26"/>
          <w:sz w:val="24"/>
          <w:szCs w:val="24"/>
        </w:rPr>
        <w:t xml:space="preserve"> </w:t>
      </w:r>
      <w:r w:rsidRPr="00AF0E89">
        <w:rPr>
          <w:sz w:val="24"/>
          <w:szCs w:val="24"/>
        </w:rPr>
        <w:t>подведения</w:t>
      </w:r>
      <w:r w:rsidRPr="00AF0E89">
        <w:rPr>
          <w:spacing w:val="45"/>
          <w:sz w:val="24"/>
          <w:szCs w:val="24"/>
        </w:rPr>
        <w:t xml:space="preserve"> </w:t>
      </w:r>
      <w:r w:rsidRPr="00AF0E89">
        <w:rPr>
          <w:sz w:val="24"/>
          <w:szCs w:val="24"/>
        </w:rPr>
        <w:t>итогов.</w:t>
      </w:r>
    </w:p>
    <w:p w:rsidR="00AF0E89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63" w:lineRule="exact"/>
        <w:ind w:right="101"/>
        <w:jc w:val="both"/>
        <w:rPr>
          <w:sz w:val="24"/>
          <w:szCs w:val="24"/>
        </w:rPr>
      </w:pPr>
      <w:r w:rsidRPr="00AF0E89">
        <w:rPr>
          <w:sz w:val="24"/>
          <w:szCs w:val="24"/>
        </w:rPr>
        <w:lastRenderedPageBreak/>
        <w:t>Установка</w:t>
      </w:r>
      <w:r w:rsidRPr="00AF0E89">
        <w:rPr>
          <w:spacing w:val="36"/>
          <w:sz w:val="24"/>
          <w:szCs w:val="24"/>
        </w:rPr>
        <w:t xml:space="preserve"> </w:t>
      </w:r>
      <w:r w:rsidRPr="00AF0E89">
        <w:rPr>
          <w:sz w:val="24"/>
          <w:szCs w:val="24"/>
        </w:rPr>
        <w:t>автомобиля</w:t>
      </w:r>
      <w:r w:rsidRPr="00AF0E89">
        <w:rPr>
          <w:spacing w:val="38"/>
          <w:sz w:val="24"/>
          <w:szCs w:val="24"/>
        </w:rPr>
        <w:t xml:space="preserve"> </w:t>
      </w:r>
      <w:r w:rsidRPr="00AF0E89">
        <w:rPr>
          <w:sz w:val="24"/>
          <w:szCs w:val="24"/>
        </w:rPr>
        <w:t>на</w:t>
      </w:r>
      <w:r w:rsidRPr="00AF0E89">
        <w:rPr>
          <w:spacing w:val="18"/>
          <w:sz w:val="24"/>
          <w:szCs w:val="24"/>
        </w:rPr>
        <w:t xml:space="preserve"> </w:t>
      </w:r>
      <w:r w:rsidRPr="00AF0E89">
        <w:rPr>
          <w:sz w:val="24"/>
          <w:szCs w:val="24"/>
        </w:rPr>
        <w:t>старт</w:t>
      </w:r>
      <w:r w:rsidRPr="00AF0E89">
        <w:rPr>
          <w:spacing w:val="26"/>
          <w:sz w:val="24"/>
          <w:szCs w:val="24"/>
        </w:rPr>
        <w:t xml:space="preserve"> </w:t>
      </w:r>
      <w:r w:rsidRPr="00AF0E89">
        <w:rPr>
          <w:sz w:val="24"/>
          <w:szCs w:val="24"/>
        </w:rPr>
        <w:t>из</w:t>
      </w:r>
      <w:r w:rsidRPr="00AF0E89">
        <w:rPr>
          <w:spacing w:val="19"/>
          <w:sz w:val="24"/>
          <w:szCs w:val="24"/>
        </w:rPr>
        <w:t xml:space="preserve"> </w:t>
      </w:r>
      <w:r w:rsidRPr="00AF0E89">
        <w:rPr>
          <w:sz w:val="24"/>
          <w:szCs w:val="24"/>
        </w:rPr>
        <w:t>закрытого</w:t>
      </w:r>
      <w:r w:rsidRPr="00AF0E89">
        <w:rPr>
          <w:spacing w:val="39"/>
          <w:sz w:val="24"/>
          <w:szCs w:val="24"/>
        </w:rPr>
        <w:t xml:space="preserve"> </w:t>
      </w:r>
      <w:r w:rsidRPr="00AF0E89">
        <w:rPr>
          <w:sz w:val="24"/>
          <w:szCs w:val="24"/>
        </w:rPr>
        <w:t>парка</w:t>
      </w:r>
      <w:r w:rsidRPr="00AF0E89">
        <w:rPr>
          <w:spacing w:val="25"/>
          <w:sz w:val="24"/>
          <w:szCs w:val="24"/>
        </w:rPr>
        <w:t xml:space="preserve"> </w:t>
      </w:r>
      <w:r w:rsidRPr="00AF0E89">
        <w:rPr>
          <w:sz w:val="24"/>
          <w:szCs w:val="24"/>
        </w:rPr>
        <w:t>производится</w:t>
      </w:r>
      <w:r w:rsidRPr="00AF0E89">
        <w:rPr>
          <w:spacing w:val="42"/>
          <w:sz w:val="24"/>
          <w:szCs w:val="24"/>
        </w:rPr>
        <w:t xml:space="preserve"> </w:t>
      </w:r>
      <w:r w:rsidRPr="00AF0E89">
        <w:rPr>
          <w:sz w:val="24"/>
          <w:szCs w:val="24"/>
        </w:rPr>
        <w:t>руководителем</w:t>
      </w:r>
      <w:r w:rsidRPr="00AF0E89">
        <w:rPr>
          <w:w w:val="101"/>
          <w:sz w:val="24"/>
          <w:szCs w:val="24"/>
        </w:rPr>
        <w:t xml:space="preserve"> </w:t>
      </w:r>
      <w:r w:rsidRPr="00AF0E89">
        <w:rPr>
          <w:sz w:val="24"/>
          <w:szCs w:val="24"/>
        </w:rPr>
        <w:t>команды.</w:t>
      </w:r>
    </w:p>
    <w:p w:rsidR="00AF0E89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63" w:lineRule="exact"/>
        <w:ind w:right="101"/>
        <w:jc w:val="both"/>
        <w:rPr>
          <w:sz w:val="24"/>
          <w:szCs w:val="24"/>
        </w:rPr>
      </w:pPr>
      <w:r w:rsidRPr="00AF0E89">
        <w:rPr>
          <w:sz w:val="24"/>
          <w:szCs w:val="24"/>
        </w:rPr>
        <w:t>Участники</w:t>
      </w:r>
      <w:r w:rsidRPr="00AF0E89">
        <w:rPr>
          <w:spacing w:val="42"/>
          <w:sz w:val="24"/>
          <w:szCs w:val="24"/>
        </w:rPr>
        <w:t xml:space="preserve"> </w:t>
      </w:r>
      <w:r w:rsidR="00AF0E89">
        <w:rPr>
          <w:sz w:val="24"/>
          <w:szCs w:val="24"/>
        </w:rPr>
        <w:t>всех</w:t>
      </w:r>
      <w:r w:rsidRPr="00AF0E89">
        <w:rPr>
          <w:spacing w:val="44"/>
          <w:sz w:val="24"/>
          <w:szCs w:val="24"/>
        </w:rPr>
        <w:t xml:space="preserve"> </w:t>
      </w:r>
      <w:r w:rsidRPr="00AF0E89">
        <w:rPr>
          <w:sz w:val="24"/>
          <w:szCs w:val="24"/>
        </w:rPr>
        <w:t>возрастн</w:t>
      </w:r>
      <w:r w:rsidR="00AF0E89">
        <w:rPr>
          <w:sz w:val="24"/>
          <w:szCs w:val="24"/>
        </w:rPr>
        <w:t>ых</w:t>
      </w:r>
      <w:r w:rsidRPr="00AF0E89">
        <w:rPr>
          <w:spacing w:val="45"/>
          <w:sz w:val="24"/>
          <w:szCs w:val="24"/>
        </w:rPr>
        <w:t xml:space="preserve"> </w:t>
      </w:r>
      <w:r w:rsidRPr="00AF0E89">
        <w:rPr>
          <w:sz w:val="24"/>
          <w:szCs w:val="24"/>
        </w:rPr>
        <w:t>групп</w:t>
      </w:r>
      <w:r w:rsidRPr="00AF0E89">
        <w:rPr>
          <w:spacing w:val="27"/>
          <w:sz w:val="24"/>
          <w:szCs w:val="24"/>
        </w:rPr>
        <w:t xml:space="preserve"> </w:t>
      </w:r>
      <w:r w:rsidRPr="00AF0E89">
        <w:rPr>
          <w:sz w:val="24"/>
          <w:szCs w:val="24"/>
        </w:rPr>
        <w:t>обязаны</w:t>
      </w:r>
      <w:r w:rsidRPr="00AF0E89">
        <w:rPr>
          <w:spacing w:val="25"/>
          <w:sz w:val="24"/>
          <w:szCs w:val="24"/>
        </w:rPr>
        <w:t xml:space="preserve"> </w:t>
      </w:r>
      <w:r w:rsidRPr="00AF0E89">
        <w:rPr>
          <w:sz w:val="24"/>
          <w:szCs w:val="24"/>
        </w:rPr>
        <w:t>выполнять</w:t>
      </w:r>
      <w:r w:rsidRPr="00AF0E89">
        <w:rPr>
          <w:spacing w:val="47"/>
          <w:sz w:val="24"/>
          <w:szCs w:val="24"/>
        </w:rPr>
        <w:t xml:space="preserve"> </w:t>
      </w:r>
      <w:r w:rsidRPr="00AF0E89">
        <w:rPr>
          <w:sz w:val="24"/>
          <w:szCs w:val="24"/>
        </w:rPr>
        <w:t>соревновательную</w:t>
      </w:r>
      <w:r w:rsidRPr="00AF0E89">
        <w:rPr>
          <w:w w:val="101"/>
          <w:sz w:val="24"/>
          <w:szCs w:val="24"/>
        </w:rPr>
        <w:t xml:space="preserve"> </w:t>
      </w:r>
      <w:r w:rsidRPr="00AF0E89">
        <w:rPr>
          <w:sz w:val="24"/>
          <w:szCs w:val="24"/>
        </w:rPr>
        <w:t>программу</w:t>
      </w:r>
      <w:r w:rsidRPr="00AF0E89">
        <w:rPr>
          <w:spacing w:val="39"/>
          <w:sz w:val="24"/>
          <w:szCs w:val="24"/>
        </w:rPr>
        <w:t xml:space="preserve"> </w:t>
      </w:r>
      <w:r w:rsidRPr="00AF0E89">
        <w:rPr>
          <w:sz w:val="24"/>
          <w:szCs w:val="24"/>
        </w:rPr>
        <w:t>по</w:t>
      </w:r>
      <w:r w:rsidRPr="00AF0E89">
        <w:rPr>
          <w:spacing w:val="20"/>
          <w:sz w:val="24"/>
          <w:szCs w:val="24"/>
        </w:rPr>
        <w:t xml:space="preserve"> </w:t>
      </w:r>
      <w:r w:rsidRPr="00AF0E89">
        <w:rPr>
          <w:sz w:val="24"/>
          <w:szCs w:val="24"/>
        </w:rPr>
        <w:t>вождению</w:t>
      </w:r>
      <w:r w:rsidRPr="00AF0E89">
        <w:rPr>
          <w:spacing w:val="44"/>
          <w:sz w:val="24"/>
          <w:szCs w:val="24"/>
        </w:rPr>
        <w:t xml:space="preserve"> </w:t>
      </w:r>
      <w:r w:rsidRPr="00AF0E89">
        <w:rPr>
          <w:sz w:val="24"/>
          <w:szCs w:val="24"/>
        </w:rPr>
        <w:t>автомобиля</w:t>
      </w:r>
      <w:r w:rsidRPr="00AF0E89">
        <w:rPr>
          <w:spacing w:val="36"/>
          <w:sz w:val="24"/>
          <w:szCs w:val="24"/>
        </w:rPr>
        <w:t xml:space="preserve"> </w:t>
      </w:r>
      <w:r w:rsidRPr="00AF0E89">
        <w:rPr>
          <w:sz w:val="24"/>
          <w:szCs w:val="24"/>
        </w:rPr>
        <w:t>с</w:t>
      </w:r>
      <w:r w:rsidRPr="00AF0E89">
        <w:rPr>
          <w:spacing w:val="12"/>
          <w:sz w:val="24"/>
          <w:szCs w:val="24"/>
        </w:rPr>
        <w:t xml:space="preserve"> </w:t>
      </w:r>
      <w:r w:rsidRPr="00AF0E89">
        <w:rPr>
          <w:sz w:val="24"/>
          <w:szCs w:val="24"/>
        </w:rPr>
        <w:t>инструктором</w:t>
      </w:r>
      <w:r w:rsidRPr="00AF0E89">
        <w:rPr>
          <w:spacing w:val="50"/>
          <w:sz w:val="24"/>
          <w:szCs w:val="24"/>
        </w:rPr>
        <w:t xml:space="preserve"> </w:t>
      </w:r>
      <w:r w:rsidR="00AF0E89">
        <w:rPr>
          <w:sz w:val="24"/>
          <w:szCs w:val="24"/>
        </w:rPr>
        <w:t>–</w:t>
      </w:r>
      <w:r w:rsidRPr="00AF0E89">
        <w:rPr>
          <w:spacing w:val="12"/>
          <w:sz w:val="24"/>
          <w:szCs w:val="24"/>
        </w:rPr>
        <w:t xml:space="preserve"> </w:t>
      </w:r>
      <w:r w:rsidRPr="00AF0E89">
        <w:rPr>
          <w:sz w:val="24"/>
          <w:szCs w:val="24"/>
        </w:rPr>
        <w:t>преподавателем</w:t>
      </w:r>
      <w:r w:rsidR="00AF0E89">
        <w:rPr>
          <w:sz w:val="24"/>
          <w:szCs w:val="24"/>
        </w:rPr>
        <w:t xml:space="preserve"> (руководителем, сопровождающим)</w:t>
      </w:r>
      <w:r w:rsidRPr="00AF0E89">
        <w:rPr>
          <w:sz w:val="24"/>
          <w:szCs w:val="24"/>
        </w:rPr>
        <w:t>.</w:t>
      </w:r>
    </w:p>
    <w:p w:rsidR="00AF0E89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63" w:lineRule="exact"/>
        <w:ind w:right="101"/>
        <w:jc w:val="both"/>
        <w:rPr>
          <w:sz w:val="24"/>
          <w:szCs w:val="24"/>
        </w:rPr>
      </w:pPr>
      <w:r w:rsidRPr="00AF0E89">
        <w:rPr>
          <w:w w:val="105"/>
          <w:sz w:val="24"/>
          <w:szCs w:val="24"/>
        </w:rPr>
        <w:t>Ремень безопасности</w:t>
      </w:r>
      <w:r w:rsidRPr="00AF0E89">
        <w:rPr>
          <w:spacing w:val="9"/>
          <w:w w:val="105"/>
          <w:sz w:val="24"/>
          <w:szCs w:val="24"/>
        </w:rPr>
        <w:t xml:space="preserve"> </w:t>
      </w:r>
      <w:r w:rsidRPr="00AF0E89">
        <w:rPr>
          <w:w w:val="105"/>
          <w:sz w:val="24"/>
          <w:szCs w:val="24"/>
        </w:rPr>
        <w:t>при</w:t>
      </w:r>
      <w:r w:rsidRPr="00AF0E89">
        <w:rPr>
          <w:spacing w:val="-14"/>
          <w:w w:val="105"/>
          <w:sz w:val="24"/>
          <w:szCs w:val="24"/>
        </w:rPr>
        <w:t xml:space="preserve"> </w:t>
      </w:r>
      <w:r w:rsidRPr="00AF0E89">
        <w:rPr>
          <w:w w:val="105"/>
          <w:sz w:val="24"/>
          <w:szCs w:val="24"/>
        </w:rPr>
        <w:t>движении</w:t>
      </w:r>
      <w:r w:rsidRPr="00AF0E89">
        <w:rPr>
          <w:spacing w:val="11"/>
          <w:w w:val="105"/>
          <w:sz w:val="24"/>
          <w:szCs w:val="24"/>
        </w:rPr>
        <w:t xml:space="preserve"> </w:t>
      </w:r>
      <w:r w:rsidRPr="00AF0E89">
        <w:rPr>
          <w:w w:val="105"/>
          <w:sz w:val="24"/>
          <w:szCs w:val="24"/>
        </w:rPr>
        <w:t>автомобиля</w:t>
      </w:r>
      <w:r w:rsidRPr="00AF0E89">
        <w:rPr>
          <w:spacing w:val="-6"/>
          <w:w w:val="105"/>
          <w:sz w:val="24"/>
          <w:szCs w:val="24"/>
        </w:rPr>
        <w:t xml:space="preserve"> </w:t>
      </w:r>
      <w:r w:rsidRPr="00AF0E89">
        <w:rPr>
          <w:w w:val="105"/>
          <w:sz w:val="24"/>
          <w:szCs w:val="24"/>
        </w:rPr>
        <w:t>должен</w:t>
      </w:r>
      <w:r w:rsidRPr="00AF0E89">
        <w:rPr>
          <w:spacing w:val="7"/>
          <w:w w:val="105"/>
          <w:sz w:val="24"/>
          <w:szCs w:val="24"/>
        </w:rPr>
        <w:t xml:space="preserve"> </w:t>
      </w:r>
      <w:r w:rsidRPr="00AF0E89">
        <w:rPr>
          <w:w w:val="105"/>
          <w:sz w:val="24"/>
          <w:szCs w:val="24"/>
        </w:rPr>
        <w:t>быть</w:t>
      </w:r>
      <w:r w:rsidRPr="00AF0E89">
        <w:rPr>
          <w:spacing w:val="-12"/>
          <w:w w:val="105"/>
          <w:sz w:val="24"/>
          <w:szCs w:val="24"/>
        </w:rPr>
        <w:t xml:space="preserve"> </w:t>
      </w:r>
      <w:r w:rsidRPr="00AF0E89">
        <w:rPr>
          <w:w w:val="105"/>
          <w:sz w:val="24"/>
          <w:szCs w:val="24"/>
        </w:rPr>
        <w:t>пристегнут</w:t>
      </w:r>
      <w:r w:rsidRPr="00AF0E89">
        <w:rPr>
          <w:w w:val="103"/>
          <w:sz w:val="24"/>
          <w:szCs w:val="24"/>
        </w:rPr>
        <w:t xml:space="preserve"> </w:t>
      </w:r>
      <w:r w:rsidRPr="00AF0E89">
        <w:rPr>
          <w:w w:val="105"/>
          <w:sz w:val="24"/>
          <w:szCs w:val="24"/>
        </w:rPr>
        <w:t>обязательно</w:t>
      </w:r>
      <w:r w:rsidR="00AF0E89">
        <w:rPr>
          <w:w w:val="105"/>
          <w:sz w:val="24"/>
          <w:szCs w:val="24"/>
        </w:rPr>
        <w:t xml:space="preserve"> как участниками, так и </w:t>
      </w:r>
      <w:r w:rsidR="00AF0E89" w:rsidRPr="00AF0E89">
        <w:rPr>
          <w:sz w:val="24"/>
          <w:szCs w:val="24"/>
        </w:rPr>
        <w:t>преподавателем</w:t>
      </w:r>
      <w:r w:rsidR="00AF0E89">
        <w:rPr>
          <w:sz w:val="24"/>
          <w:szCs w:val="24"/>
        </w:rPr>
        <w:t xml:space="preserve"> (руководителем, сопровождающим)</w:t>
      </w:r>
      <w:r w:rsidR="00AF0E89" w:rsidRPr="00AF0E89">
        <w:rPr>
          <w:sz w:val="24"/>
          <w:szCs w:val="24"/>
        </w:rPr>
        <w:t>.</w:t>
      </w:r>
    </w:p>
    <w:p w:rsidR="00AF0E89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63" w:lineRule="exact"/>
        <w:ind w:right="101"/>
        <w:jc w:val="both"/>
        <w:rPr>
          <w:sz w:val="24"/>
          <w:szCs w:val="24"/>
        </w:rPr>
      </w:pPr>
      <w:r w:rsidRPr="00AF0E89">
        <w:rPr>
          <w:sz w:val="24"/>
          <w:szCs w:val="24"/>
        </w:rPr>
        <w:t>Повторный</w:t>
      </w:r>
      <w:r w:rsidRPr="00AF0E89">
        <w:rPr>
          <w:spacing w:val="34"/>
          <w:sz w:val="24"/>
          <w:szCs w:val="24"/>
        </w:rPr>
        <w:t xml:space="preserve"> </w:t>
      </w:r>
      <w:r w:rsidRPr="00AF0E89">
        <w:rPr>
          <w:sz w:val="24"/>
          <w:szCs w:val="24"/>
        </w:rPr>
        <w:t>заезд</w:t>
      </w:r>
      <w:r w:rsidRPr="00AF0E89">
        <w:rPr>
          <w:spacing w:val="22"/>
          <w:sz w:val="24"/>
          <w:szCs w:val="24"/>
        </w:rPr>
        <w:t xml:space="preserve"> </w:t>
      </w:r>
      <w:r w:rsidRPr="00AF0E89">
        <w:rPr>
          <w:sz w:val="24"/>
          <w:szCs w:val="24"/>
        </w:rPr>
        <w:t>разрешается</w:t>
      </w:r>
      <w:r w:rsidRPr="00AF0E89">
        <w:rPr>
          <w:spacing w:val="42"/>
          <w:sz w:val="24"/>
          <w:szCs w:val="24"/>
        </w:rPr>
        <w:t xml:space="preserve"> </w:t>
      </w:r>
      <w:r w:rsidRPr="00AF0E89">
        <w:rPr>
          <w:sz w:val="24"/>
          <w:szCs w:val="24"/>
        </w:rPr>
        <w:t>только</w:t>
      </w:r>
      <w:r w:rsidRPr="00AF0E89">
        <w:rPr>
          <w:spacing w:val="34"/>
          <w:sz w:val="24"/>
          <w:szCs w:val="24"/>
        </w:rPr>
        <w:t xml:space="preserve"> </w:t>
      </w:r>
      <w:r w:rsidRPr="00AF0E89">
        <w:rPr>
          <w:sz w:val="24"/>
          <w:szCs w:val="24"/>
        </w:rPr>
        <w:t>при</w:t>
      </w:r>
      <w:r w:rsidRPr="00AF0E89">
        <w:rPr>
          <w:spacing w:val="21"/>
          <w:sz w:val="24"/>
          <w:szCs w:val="24"/>
        </w:rPr>
        <w:t xml:space="preserve"> </w:t>
      </w:r>
      <w:r w:rsidRPr="00AF0E89">
        <w:rPr>
          <w:sz w:val="24"/>
          <w:szCs w:val="24"/>
        </w:rPr>
        <w:t>технической</w:t>
      </w:r>
      <w:r w:rsidRPr="00AF0E89">
        <w:rPr>
          <w:spacing w:val="46"/>
          <w:sz w:val="24"/>
          <w:szCs w:val="24"/>
        </w:rPr>
        <w:t xml:space="preserve"> </w:t>
      </w:r>
      <w:r w:rsidRPr="00AF0E89">
        <w:rPr>
          <w:sz w:val="24"/>
          <w:szCs w:val="24"/>
        </w:rPr>
        <w:t>неисправности</w:t>
      </w:r>
      <w:r w:rsidRPr="00AF0E89">
        <w:rPr>
          <w:spacing w:val="48"/>
          <w:sz w:val="24"/>
          <w:szCs w:val="24"/>
        </w:rPr>
        <w:t xml:space="preserve"> </w:t>
      </w:r>
      <w:r w:rsidRPr="00AF0E89">
        <w:rPr>
          <w:sz w:val="24"/>
          <w:szCs w:val="24"/>
        </w:rPr>
        <w:t>автомобиля,</w:t>
      </w:r>
      <w:r w:rsidRPr="00AF0E89">
        <w:rPr>
          <w:spacing w:val="39"/>
          <w:sz w:val="24"/>
          <w:szCs w:val="24"/>
        </w:rPr>
        <w:t xml:space="preserve"> </w:t>
      </w:r>
      <w:r w:rsidRPr="00AF0E89">
        <w:rPr>
          <w:sz w:val="24"/>
          <w:szCs w:val="24"/>
        </w:rPr>
        <w:t>не</w:t>
      </w:r>
      <w:r w:rsidRPr="00AF0E89">
        <w:rPr>
          <w:w w:val="102"/>
          <w:sz w:val="24"/>
          <w:szCs w:val="24"/>
        </w:rPr>
        <w:t xml:space="preserve"> </w:t>
      </w:r>
      <w:r w:rsidRPr="00AF0E89">
        <w:rPr>
          <w:sz w:val="24"/>
          <w:szCs w:val="24"/>
        </w:rPr>
        <w:t>зависящей</w:t>
      </w:r>
      <w:r w:rsidRPr="00AF0E89">
        <w:rPr>
          <w:spacing w:val="43"/>
          <w:sz w:val="24"/>
          <w:szCs w:val="24"/>
        </w:rPr>
        <w:t xml:space="preserve"> </w:t>
      </w:r>
      <w:r w:rsidRPr="00AF0E89">
        <w:rPr>
          <w:sz w:val="24"/>
          <w:szCs w:val="24"/>
        </w:rPr>
        <w:t>от</w:t>
      </w:r>
      <w:r w:rsidRPr="00AF0E89">
        <w:rPr>
          <w:spacing w:val="13"/>
          <w:sz w:val="24"/>
          <w:szCs w:val="24"/>
        </w:rPr>
        <w:t xml:space="preserve"> </w:t>
      </w:r>
      <w:r w:rsidRPr="00AF0E89">
        <w:rPr>
          <w:sz w:val="24"/>
          <w:szCs w:val="24"/>
        </w:rPr>
        <w:t>участника.</w:t>
      </w:r>
    </w:p>
    <w:p w:rsidR="0008770F" w:rsidRDefault="00250661" w:rsidP="0008770F">
      <w:pPr>
        <w:pStyle w:val="a3"/>
        <w:numPr>
          <w:ilvl w:val="1"/>
          <w:numId w:val="22"/>
        </w:numPr>
        <w:kinsoku w:val="0"/>
        <w:overflowPunct w:val="0"/>
        <w:spacing w:line="263" w:lineRule="exact"/>
        <w:ind w:right="101"/>
        <w:jc w:val="both"/>
        <w:rPr>
          <w:sz w:val="24"/>
          <w:szCs w:val="24"/>
        </w:rPr>
      </w:pPr>
      <w:r w:rsidRPr="00AF0E89">
        <w:rPr>
          <w:sz w:val="24"/>
          <w:szCs w:val="24"/>
        </w:rPr>
        <w:t>Порядок</w:t>
      </w:r>
      <w:r w:rsidRPr="00AF0E89">
        <w:rPr>
          <w:spacing w:val="46"/>
          <w:sz w:val="24"/>
          <w:szCs w:val="24"/>
        </w:rPr>
        <w:t xml:space="preserve"> </w:t>
      </w:r>
      <w:r w:rsidRPr="00AF0E89">
        <w:rPr>
          <w:sz w:val="24"/>
          <w:szCs w:val="24"/>
        </w:rPr>
        <w:t>прохождения</w:t>
      </w:r>
      <w:r w:rsidRPr="00AF0E89">
        <w:rPr>
          <w:spacing w:val="50"/>
          <w:sz w:val="24"/>
          <w:szCs w:val="24"/>
        </w:rPr>
        <w:t xml:space="preserve"> </w:t>
      </w:r>
      <w:r w:rsidRPr="00AF0E89">
        <w:rPr>
          <w:sz w:val="24"/>
          <w:szCs w:val="24"/>
        </w:rPr>
        <w:t>командой</w:t>
      </w:r>
      <w:r w:rsidRPr="00AF0E89">
        <w:rPr>
          <w:spacing w:val="33"/>
          <w:sz w:val="24"/>
          <w:szCs w:val="24"/>
        </w:rPr>
        <w:t xml:space="preserve"> </w:t>
      </w:r>
      <w:r w:rsidRPr="00AF0E89">
        <w:rPr>
          <w:sz w:val="24"/>
          <w:szCs w:val="24"/>
        </w:rPr>
        <w:t>этапов</w:t>
      </w:r>
      <w:r w:rsidRPr="00AF0E89">
        <w:rPr>
          <w:spacing w:val="34"/>
          <w:sz w:val="24"/>
          <w:szCs w:val="24"/>
        </w:rPr>
        <w:t xml:space="preserve"> </w:t>
      </w:r>
      <w:r w:rsidRPr="00AF0E89">
        <w:rPr>
          <w:sz w:val="24"/>
          <w:szCs w:val="24"/>
        </w:rPr>
        <w:t>определяется</w:t>
      </w:r>
      <w:r w:rsidRPr="00AF0E89">
        <w:rPr>
          <w:spacing w:val="43"/>
          <w:sz w:val="24"/>
          <w:szCs w:val="24"/>
        </w:rPr>
        <w:t xml:space="preserve"> </w:t>
      </w:r>
      <w:r w:rsidRPr="00AF0E89">
        <w:rPr>
          <w:sz w:val="24"/>
          <w:szCs w:val="24"/>
        </w:rPr>
        <w:t>жеребьевкой.</w:t>
      </w:r>
    </w:p>
    <w:p w:rsidR="00250661" w:rsidRPr="0008770F" w:rsidRDefault="0008770F" w:rsidP="0008770F">
      <w:pPr>
        <w:pStyle w:val="a3"/>
        <w:numPr>
          <w:ilvl w:val="1"/>
          <w:numId w:val="22"/>
        </w:numPr>
        <w:kinsoku w:val="0"/>
        <w:overflowPunct w:val="0"/>
        <w:spacing w:line="263" w:lineRule="exact"/>
        <w:ind w:left="851" w:right="101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250661" w:rsidRPr="0008770F">
        <w:rPr>
          <w:sz w:val="24"/>
          <w:szCs w:val="24"/>
        </w:rPr>
        <w:t>енализация</w:t>
      </w:r>
      <w:proofErr w:type="spellEnd"/>
      <w:r w:rsidR="00250661" w:rsidRPr="0008770F">
        <w:rPr>
          <w:spacing w:val="43"/>
          <w:sz w:val="24"/>
          <w:szCs w:val="24"/>
        </w:rPr>
        <w:t xml:space="preserve"> </w:t>
      </w:r>
      <w:r w:rsidR="00250661" w:rsidRPr="0008770F">
        <w:rPr>
          <w:sz w:val="24"/>
          <w:szCs w:val="24"/>
        </w:rPr>
        <w:t>и</w:t>
      </w:r>
      <w:r w:rsidR="00250661" w:rsidRPr="0008770F">
        <w:rPr>
          <w:spacing w:val="17"/>
          <w:sz w:val="24"/>
          <w:szCs w:val="24"/>
        </w:rPr>
        <w:t xml:space="preserve"> </w:t>
      </w:r>
      <w:r w:rsidR="00250661" w:rsidRPr="0008770F">
        <w:rPr>
          <w:sz w:val="24"/>
          <w:szCs w:val="24"/>
        </w:rPr>
        <w:t>система</w:t>
      </w:r>
      <w:r w:rsidR="00250661" w:rsidRPr="0008770F">
        <w:rPr>
          <w:spacing w:val="20"/>
          <w:sz w:val="24"/>
          <w:szCs w:val="24"/>
        </w:rPr>
        <w:t xml:space="preserve"> </w:t>
      </w:r>
      <w:r w:rsidR="000E548F">
        <w:rPr>
          <w:sz w:val="24"/>
          <w:szCs w:val="24"/>
        </w:rPr>
        <w:t xml:space="preserve">зачетов приведена </w:t>
      </w:r>
      <w:r w:rsidR="00250661" w:rsidRPr="0008770F">
        <w:rPr>
          <w:spacing w:val="43"/>
          <w:sz w:val="24"/>
          <w:szCs w:val="24"/>
        </w:rPr>
        <w:t xml:space="preserve"> </w:t>
      </w:r>
      <w:r w:rsidR="00250661" w:rsidRPr="0008770F">
        <w:rPr>
          <w:sz w:val="24"/>
          <w:szCs w:val="24"/>
        </w:rPr>
        <w:t>в</w:t>
      </w:r>
      <w:r w:rsidR="00250661" w:rsidRPr="0008770F">
        <w:rPr>
          <w:spacing w:val="22"/>
          <w:w w:val="94"/>
          <w:sz w:val="24"/>
          <w:szCs w:val="24"/>
        </w:rPr>
        <w:t xml:space="preserve"> </w:t>
      </w:r>
      <w:r w:rsidR="00250661" w:rsidRPr="0008770F">
        <w:rPr>
          <w:sz w:val="24"/>
          <w:szCs w:val="24"/>
        </w:rPr>
        <w:t>Приложении.</w:t>
      </w:r>
    </w:p>
    <w:p w:rsidR="00AF0E89" w:rsidRPr="00AF0E89" w:rsidRDefault="00AF0E89" w:rsidP="00746D04">
      <w:pPr>
        <w:pStyle w:val="a3"/>
        <w:kinsoku w:val="0"/>
        <w:overflowPunct w:val="0"/>
        <w:spacing w:line="263" w:lineRule="exact"/>
        <w:ind w:left="644" w:right="101"/>
        <w:jc w:val="both"/>
        <w:rPr>
          <w:sz w:val="24"/>
          <w:szCs w:val="24"/>
        </w:rPr>
      </w:pPr>
    </w:p>
    <w:p w:rsidR="00250661" w:rsidRPr="00AF0E89" w:rsidRDefault="00250661" w:rsidP="00746D04">
      <w:pPr>
        <w:pStyle w:val="3"/>
        <w:numPr>
          <w:ilvl w:val="0"/>
          <w:numId w:val="22"/>
        </w:numPr>
        <w:kinsoku w:val="0"/>
        <w:overflowPunct w:val="0"/>
        <w:spacing w:line="272" w:lineRule="exact"/>
        <w:ind w:right="101"/>
        <w:jc w:val="center"/>
        <w:rPr>
          <w:b/>
        </w:rPr>
      </w:pPr>
      <w:r w:rsidRPr="00AF0E89">
        <w:rPr>
          <w:b/>
          <w:w w:val="105"/>
        </w:rPr>
        <w:t>СРОКИ</w:t>
      </w:r>
      <w:r w:rsidRPr="00AF0E89">
        <w:rPr>
          <w:b/>
          <w:spacing w:val="-5"/>
          <w:w w:val="105"/>
        </w:rPr>
        <w:t xml:space="preserve"> </w:t>
      </w:r>
      <w:r w:rsidRPr="00AF0E89">
        <w:rPr>
          <w:b/>
          <w:w w:val="105"/>
        </w:rPr>
        <w:t>И</w:t>
      </w:r>
      <w:r w:rsidRPr="00AF0E89">
        <w:rPr>
          <w:b/>
          <w:spacing w:val="-7"/>
          <w:w w:val="105"/>
        </w:rPr>
        <w:t xml:space="preserve"> </w:t>
      </w:r>
      <w:r w:rsidRPr="00AF0E89">
        <w:rPr>
          <w:b/>
          <w:w w:val="105"/>
        </w:rPr>
        <w:t>ПОРЯДОК</w:t>
      </w:r>
      <w:r w:rsidRPr="00AF0E89">
        <w:rPr>
          <w:b/>
          <w:spacing w:val="10"/>
          <w:w w:val="105"/>
        </w:rPr>
        <w:t xml:space="preserve"> </w:t>
      </w:r>
      <w:r w:rsidRPr="00AF0E89">
        <w:rPr>
          <w:b/>
          <w:w w:val="105"/>
        </w:rPr>
        <w:t>ПОДАЧИ</w:t>
      </w:r>
      <w:r w:rsidRPr="00AF0E89">
        <w:rPr>
          <w:b/>
          <w:spacing w:val="2"/>
          <w:w w:val="105"/>
        </w:rPr>
        <w:t xml:space="preserve"> </w:t>
      </w:r>
      <w:r w:rsidRPr="00AF0E89">
        <w:rPr>
          <w:b/>
          <w:w w:val="105"/>
        </w:rPr>
        <w:t>ЗАЯВОК</w:t>
      </w:r>
    </w:p>
    <w:p w:rsidR="00AF0E89" w:rsidRPr="00E261AD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before="6" w:line="247" w:lineRule="auto"/>
        <w:ind w:right="101"/>
        <w:jc w:val="both"/>
        <w:rPr>
          <w:b/>
          <w:sz w:val="24"/>
          <w:szCs w:val="24"/>
        </w:rPr>
      </w:pPr>
      <w:r w:rsidRPr="00250661">
        <w:rPr>
          <w:sz w:val="24"/>
          <w:szCs w:val="24"/>
        </w:rPr>
        <w:t>Заявки</w:t>
      </w:r>
      <w:r w:rsidRPr="00250661">
        <w:rPr>
          <w:spacing w:val="32"/>
          <w:sz w:val="24"/>
          <w:szCs w:val="24"/>
        </w:rPr>
        <w:t xml:space="preserve"> </w:t>
      </w:r>
      <w:r w:rsidRPr="00250661">
        <w:rPr>
          <w:sz w:val="24"/>
          <w:szCs w:val="24"/>
        </w:rPr>
        <w:t>на</w:t>
      </w:r>
      <w:r w:rsidRPr="00250661">
        <w:rPr>
          <w:spacing w:val="7"/>
          <w:sz w:val="24"/>
          <w:szCs w:val="24"/>
        </w:rPr>
        <w:t xml:space="preserve"> </w:t>
      </w:r>
      <w:r w:rsidRPr="00250661">
        <w:rPr>
          <w:sz w:val="24"/>
          <w:szCs w:val="24"/>
        </w:rPr>
        <w:t>участие</w:t>
      </w:r>
      <w:r w:rsidRPr="00250661">
        <w:rPr>
          <w:spacing w:val="38"/>
          <w:sz w:val="24"/>
          <w:szCs w:val="24"/>
        </w:rPr>
        <w:t xml:space="preserve"> </w:t>
      </w:r>
      <w:r w:rsidRPr="00250661">
        <w:rPr>
          <w:sz w:val="24"/>
          <w:szCs w:val="24"/>
        </w:rPr>
        <w:t>в</w:t>
      </w:r>
      <w:r w:rsidRPr="00250661">
        <w:rPr>
          <w:spacing w:val="17"/>
          <w:sz w:val="24"/>
          <w:szCs w:val="24"/>
        </w:rPr>
        <w:t xml:space="preserve"> </w:t>
      </w:r>
      <w:r w:rsidRPr="00250661">
        <w:rPr>
          <w:sz w:val="24"/>
          <w:szCs w:val="24"/>
        </w:rPr>
        <w:t>Соревнованиях</w:t>
      </w:r>
      <w:r w:rsidRPr="00250661">
        <w:rPr>
          <w:spacing w:val="33"/>
          <w:sz w:val="24"/>
          <w:szCs w:val="24"/>
        </w:rPr>
        <w:t xml:space="preserve"> </w:t>
      </w:r>
      <w:r w:rsidRPr="00250661">
        <w:rPr>
          <w:sz w:val="24"/>
          <w:szCs w:val="24"/>
        </w:rPr>
        <w:t>подаются</w:t>
      </w:r>
      <w:r w:rsidRPr="00250661">
        <w:rPr>
          <w:spacing w:val="29"/>
          <w:sz w:val="24"/>
          <w:szCs w:val="24"/>
        </w:rPr>
        <w:t xml:space="preserve"> </w:t>
      </w:r>
      <w:r w:rsidRPr="00250661">
        <w:rPr>
          <w:sz w:val="24"/>
          <w:szCs w:val="24"/>
        </w:rPr>
        <w:t>в</w:t>
      </w:r>
      <w:r w:rsidRPr="00250661">
        <w:rPr>
          <w:spacing w:val="17"/>
          <w:sz w:val="24"/>
          <w:szCs w:val="24"/>
        </w:rPr>
        <w:t xml:space="preserve"> </w:t>
      </w:r>
      <w:r w:rsidRPr="00250661">
        <w:rPr>
          <w:sz w:val="24"/>
          <w:szCs w:val="24"/>
        </w:rPr>
        <w:t>оргкомитет</w:t>
      </w:r>
      <w:r w:rsidRPr="00250661">
        <w:rPr>
          <w:spacing w:val="40"/>
          <w:sz w:val="24"/>
          <w:szCs w:val="24"/>
        </w:rPr>
        <w:t xml:space="preserve"> </w:t>
      </w:r>
      <w:r w:rsidRPr="00250661">
        <w:rPr>
          <w:sz w:val="24"/>
          <w:szCs w:val="24"/>
        </w:rPr>
        <w:t>Соревнований</w:t>
      </w:r>
      <w:r w:rsidRPr="00250661">
        <w:rPr>
          <w:spacing w:val="40"/>
          <w:sz w:val="24"/>
          <w:szCs w:val="24"/>
        </w:rPr>
        <w:t xml:space="preserve"> </w:t>
      </w:r>
      <w:r w:rsidRPr="00250661">
        <w:rPr>
          <w:sz w:val="24"/>
          <w:szCs w:val="24"/>
        </w:rPr>
        <w:t>по</w:t>
      </w:r>
      <w:r w:rsidRPr="00250661">
        <w:rPr>
          <w:spacing w:val="21"/>
          <w:sz w:val="24"/>
          <w:szCs w:val="24"/>
        </w:rPr>
        <w:t xml:space="preserve"> </w:t>
      </w:r>
      <w:r w:rsidRPr="00250661">
        <w:rPr>
          <w:sz w:val="24"/>
          <w:szCs w:val="24"/>
        </w:rPr>
        <w:t>адресу:</w:t>
      </w:r>
      <w:r w:rsidRPr="00250661">
        <w:rPr>
          <w:w w:val="101"/>
          <w:sz w:val="24"/>
          <w:szCs w:val="24"/>
        </w:rPr>
        <w:t xml:space="preserve"> </w:t>
      </w:r>
      <w:r w:rsidRPr="00250661">
        <w:rPr>
          <w:sz w:val="24"/>
          <w:szCs w:val="24"/>
        </w:rPr>
        <w:t>СПб</w:t>
      </w:r>
      <w:r w:rsidRPr="00250661">
        <w:rPr>
          <w:spacing w:val="18"/>
          <w:sz w:val="24"/>
          <w:szCs w:val="24"/>
        </w:rPr>
        <w:t xml:space="preserve"> </w:t>
      </w:r>
      <w:r w:rsidRPr="00250661">
        <w:rPr>
          <w:sz w:val="24"/>
          <w:szCs w:val="24"/>
        </w:rPr>
        <w:t xml:space="preserve">IЩ(Ю)ТТ, </w:t>
      </w:r>
      <w:r w:rsidRPr="00250661">
        <w:rPr>
          <w:spacing w:val="6"/>
          <w:sz w:val="24"/>
          <w:szCs w:val="24"/>
        </w:rPr>
        <w:t>ул</w:t>
      </w:r>
      <w:r w:rsidRPr="00250661">
        <w:rPr>
          <w:spacing w:val="7"/>
          <w:sz w:val="24"/>
          <w:szCs w:val="24"/>
        </w:rPr>
        <w:t>.</w:t>
      </w:r>
      <w:r w:rsidRPr="00250661">
        <w:rPr>
          <w:spacing w:val="6"/>
          <w:sz w:val="24"/>
          <w:szCs w:val="24"/>
        </w:rPr>
        <w:t xml:space="preserve"> </w:t>
      </w:r>
      <w:r w:rsidRPr="00250661">
        <w:rPr>
          <w:sz w:val="24"/>
          <w:szCs w:val="24"/>
        </w:rPr>
        <w:t>6</w:t>
      </w:r>
      <w:r w:rsidRPr="00250661">
        <w:rPr>
          <w:spacing w:val="8"/>
          <w:sz w:val="24"/>
          <w:szCs w:val="24"/>
        </w:rPr>
        <w:t xml:space="preserve"> </w:t>
      </w:r>
      <w:r w:rsidRPr="00250661">
        <w:rPr>
          <w:sz w:val="24"/>
          <w:szCs w:val="24"/>
        </w:rPr>
        <w:t>Советская,</w:t>
      </w:r>
      <w:r w:rsidRPr="00250661">
        <w:rPr>
          <w:spacing w:val="21"/>
          <w:sz w:val="24"/>
          <w:szCs w:val="24"/>
        </w:rPr>
        <w:t xml:space="preserve"> </w:t>
      </w:r>
      <w:r w:rsidRPr="00250661">
        <w:rPr>
          <w:sz w:val="24"/>
          <w:szCs w:val="24"/>
        </w:rPr>
        <w:t>д.3,</w:t>
      </w:r>
      <w:r w:rsidRPr="00250661">
        <w:rPr>
          <w:spacing w:val="7"/>
          <w:sz w:val="24"/>
          <w:szCs w:val="24"/>
        </w:rPr>
        <w:t xml:space="preserve"> </w:t>
      </w:r>
      <w:r w:rsidRPr="00250661">
        <w:rPr>
          <w:sz w:val="24"/>
          <w:szCs w:val="24"/>
        </w:rPr>
        <w:t>тел./факс</w:t>
      </w:r>
      <w:r w:rsidRPr="00250661">
        <w:rPr>
          <w:spacing w:val="40"/>
          <w:sz w:val="24"/>
          <w:szCs w:val="24"/>
        </w:rPr>
        <w:t xml:space="preserve"> </w:t>
      </w:r>
      <w:r w:rsidRPr="00250661">
        <w:rPr>
          <w:sz w:val="24"/>
          <w:szCs w:val="24"/>
        </w:rPr>
        <w:t>271-34-00.</w:t>
      </w:r>
      <w:r w:rsidRPr="00250661">
        <w:rPr>
          <w:spacing w:val="1"/>
          <w:sz w:val="24"/>
          <w:szCs w:val="24"/>
        </w:rPr>
        <w:t xml:space="preserve"> </w:t>
      </w:r>
      <w:r w:rsidRPr="00250661">
        <w:rPr>
          <w:sz w:val="24"/>
          <w:szCs w:val="24"/>
        </w:rPr>
        <w:t xml:space="preserve">271-11-27 </w:t>
      </w:r>
      <w:r w:rsidRPr="00E261AD">
        <w:rPr>
          <w:b/>
          <w:sz w:val="24"/>
          <w:szCs w:val="24"/>
        </w:rPr>
        <w:t>до</w:t>
      </w:r>
      <w:r w:rsidRPr="00E261AD">
        <w:rPr>
          <w:b/>
          <w:spacing w:val="44"/>
          <w:sz w:val="24"/>
          <w:szCs w:val="24"/>
        </w:rPr>
        <w:t xml:space="preserve"> </w:t>
      </w:r>
      <w:r w:rsidR="0078605A">
        <w:rPr>
          <w:b/>
          <w:sz w:val="24"/>
          <w:szCs w:val="24"/>
        </w:rPr>
        <w:t>11 мая</w:t>
      </w:r>
      <w:r w:rsidRPr="00E261AD">
        <w:rPr>
          <w:b/>
          <w:spacing w:val="-3"/>
          <w:sz w:val="24"/>
          <w:szCs w:val="24"/>
        </w:rPr>
        <w:t xml:space="preserve"> </w:t>
      </w:r>
      <w:r w:rsidRPr="00E261AD">
        <w:rPr>
          <w:b/>
          <w:sz w:val="24"/>
          <w:szCs w:val="24"/>
        </w:rPr>
        <w:t>201</w:t>
      </w:r>
      <w:r w:rsidR="00E261AD" w:rsidRPr="00E261AD">
        <w:rPr>
          <w:b/>
          <w:sz w:val="24"/>
          <w:szCs w:val="24"/>
        </w:rPr>
        <w:t>6</w:t>
      </w:r>
      <w:r w:rsidRPr="00E261AD">
        <w:rPr>
          <w:b/>
          <w:spacing w:val="7"/>
          <w:sz w:val="24"/>
          <w:szCs w:val="24"/>
        </w:rPr>
        <w:t>г.</w:t>
      </w:r>
    </w:p>
    <w:p w:rsidR="00AF0E89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before="6" w:line="247" w:lineRule="auto"/>
        <w:ind w:right="101"/>
        <w:jc w:val="both"/>
        <w:rPr>
          <w:sz w:val="24"/>
          <w:szCs w:val="24"/>
        </w:rPr>
      </w:pPr>
      <w:r w:rsidRPr="00AF0E89">
        <w:rPr>
          <w:sz w:val="24"/>
          <w:szCs w:val="24"/>
        </w:rPr>
        <w:t>В</w:t>
      </w:r>
      <w:r w:rsidRPr="00AF0E89">
        <w:rPr>
          <w:spacing w:val="16"/>
          <w:sz w:val="24"/>
          <w:szCs w:val="24"/>
        </w:rPr>
        <w:t xml:space="preserve"> </w:t>
      </w:r>
      <w:r w:rsidRPr="00AF0E89">
        <w:rPr>
          <w:sz w:val="24"/>
          <w:szCs w:val="24"/>
        </w:rPr>
        <w:t>заявке</w:t>
      </w:r>
      <w:r w:rsidRPr="00AF0E89">
        <w:rPr>
          <w:spacing w:val="24"/>
          <w:sz w:val="24"/>
          <w:szCs w:val="24"/>
        </w:rPr>
        <w:t xml:space="preserve"> </w:t>
      </w:r>
      <w:r w:rsidRPr="00AF0E89">
        <w:rPr>
          <w:sz w:val="24"/>
          <w:szCs w:val="24"/>
        </w:rPr>
        <w:t>должно</w:t>
      </w:r>
      <w:r w:rsidRPr="00AF0E89">
        <w:rPr>
          <w:spacing w:val="36"/>
          <w:sz w:val="24"/>
          <w:szCs w:val="24"/>
        </w:rPr>
        <w:t xml:space="preserve"> </w:t>
      </w:r>
      <w:r w:rsidRPr="00AF0E89">
        <w:rPr>
          <w:sz w:val="24"/>
          <w:szCs w:val="24"/>
        </w:rPr>
        <w:t>быть</w:t>
      </w:r>
      <w:r w:rsidRPr="00AF0E89">
        <w:rPr>
          <w:spacing w:val="12"/>
          <w:sz w:val="24"/>
          <w:szCs w:val="24"/>
        </w:rPr>
        <w:t xml:space="preserve"> </w:t>
      </w:r>
      <w:r w:rsidRPr="00AF0E89">
        <w:rPr>
          <w:sz w:val="24"/>
          <w:szCs w:val="24"/>
        </w:rPr>
        <w:t>указано</w:t>
      </w:r>
      <w:r w:rsidRPr="00AF0E89">
        <w:rPr>
          <w:spacing w:val="29"/>
          <w:sz w:val="24"/>
          <w:szCs w:val="24"/>
        </w:rPr>
        <w:t xml:space="preserve"> </w:t>
      </w:r>
      <w:r w:rsidRPr="00AF0E89">
        <w:rPr>
          <w:sz w:val="24"/>
          <w:szCs w:val="24"/>
        </w:rPr>
        <w:t>количество</w:t>
      </w:r>
      <w:r w:rsidRPr="00AF0E89">
        <w:rPr>
          <w:spacing w:val="35"/>
          <w:sz w:val="24"/>
          <w:szCs w:val="24"/>
        </w:rPr>
        <w:t xml:space="preserve"> </w:t>
      </w:r>
      <w:r w:rsidRPr="00AF0E89">
        <w:rPr>
          <w:sz w:val="24"/>
          <w:szCs w:val="24"/>
        </w:rPr>
        <w:t>участников</w:t>
      </w:r>
      <w:r w:rsidRPr="00AF0E89">
        <w:rPr>
          <w:spacing w:val="43"/>
          <w:sz w:val="24"/>
          <w:szCs w:val="24"/>
        </w:rPr>
        <w:t xml:space="preserve"> </w:t>
      </w:r>
      <w:r w:rsidRPr="00AF0E89">
        <w:rPr>
          <w:sz w:val="24"/>
          <w:szCs w:val="24"/>
        </w:rPr>
        <w:t>с</w:t>
      </w:r>
      <w:r w:rsidRPr="00AF0E89">
        <w:rPr>
          <w:spacing w:val="4"/>
          <w:sz w:val="24"/>
          <w:szCs w:val="24"/>
        </w:rPr>
        <w:t xml:space="preserve"> </w:t>
      </w:r>
      <w:r w:rsidRPr="00AF0E89">
        <w:rPr>
          <w:sz w:val="24"/>
          <w:szCs w:val="24"/>
        </w:rPr>
        <w:t>указанием</w:t>
      </w:r>
      <w:r w:rsidRPr="00AF0E89">
        <w:rPr>
          <w:spacing w:val="45"/>
          <w:sz w:val="24"/>
          <w:szCs w:val="24"/>
        </w:rPr>
        <w:t xml:space="preserve"> </w:t>
      </w:r>
      <w:r w:rsidRPr="00AF0E89">
        <w:rPr>
          <w:sz w:val="24"/>
          <w:szCs w:val="24"/>
        </w:rPr>
        <w:t>их</w:t>
      </w:r>
      <w:r w:rsidRPr="00AF0E89">
        <w:rPr>
          <w:spacing w:val="16"/>
          <w:sz w:val="24"/>
          <w:szCs w:val="24"/>
        </w:rPr>
        <w:t xml:space="preserve"> </w:t>
      </w:r>
      <w:r w:rsidR="0078605A">
        <w:rPr>
          <w:spacing w:val="16"/>
          <w:sz w:val="24"/>
          <w:szCs w:val="24"/>
        </w:rPr>
        <w:t xml:space="preserve">ФИО, </w:t>
      </w:r>
      <w:r w:rsidRPr="00AF0E89">
        <w:rPr>
          <w:sz w:val="24"/>
          <w:szCs w:val="24"/>
        </w:rPr>
        <w:t>паспортных</w:t>
      </w:r>
      <w:r w:rsidRPr="00AF0E89">
        <w:rPr>
          <w:w w:val="101"/>
          <w:sz w:val="24"/>
          <w:szCs w:val="24"/>
        </w:rPr>
        <w:t xml:space="preserve"> </w:t>
      </w:r>
      <w:r w:rsidRPr="00AF0E89">
        <w:rPr>
          <w:sz w:val="24"/>
          <w:szCs w:val="24"/>
        </w:rPr>
        <w:t xml:space="preserve">данных </w:t>
      </w:r>
      <w:r w:rsidRPr="00AF0E89">
        <w:rPr>
          <w:spacing w:val="48"/>
          <w:sz w:val="24"/>
          <w:szCs w:val="24"/>
        </w:rPr>
        <w:t xml:space="preserve"> </w:t>
      </w:r>
      <w:r w:rsidRPr="00AF0E89">
        <w:rPr>
          <w:sz w:val="24"/>
          <w:szCs w:val="24"/>
        </w:rPr>
        <w:t>(или</w:t>
      </w:r>
      <w:r w:rsidRPr="00AF0E89">
        <w:rPr>
          <w:spacing w:val="12"/>
          <w:sz w:val="24"/>
          <w:szCs w:val="24"/>
        </w:rPr>
        <w:t xml:space="preserve"> </w:t>
      </w:r>
      <w:r w:rsidRPr="00AF0E89">
        <w:rPr>
          <w:sz w:val="24"/>
          <w:szCs w:val="24"/>
        </w:rPr>
        <w:t>данных</w:t>
      </w:r>
      <w:r w:rsidRPr="00AF0E89">
        <w:rPr>
          <w:spacing w:val="45"/>
          <w:sz w:val="24"/>
          <w:szCs w:val="24"/>
        </w:rPr>
        <w:t xml:space="preserve"> </w:t>
      </w:r>
      <w:r w:rsidRPr="00AF0E89">
        <w:rPr>
          <w:sz w:val="24"/>
          <w:szCs w:val="24"/>
        </w:rPr>
        <w:t>свидетельства</w:t>
      </w:r>
      <w:r w:rsidRPr="00AF0E89">
        <w:rPr>
          <w:spacing w:val="39"/>
          <w:sz w:val="24"/>
          <w:szCs w:val="24"/>
        </w:rPr>
        <w:t xml:space="preserve"> </w:t>
      </w:r>
      <w:r w:rsidRPr="00AF0E89">
        <w:rPr>
          <w:sz w:val="24"/>
          <w:szCs w:val="24"/>
        </w:rPr>
        <w:t>о</w:t>
      </w:r>
      <w:r w:rsidRPr="00AF0E89">
        <w:rPr>
          <w:spacing w:val="9"/>
          <w:sz w:val="24"/>
          <w:szCs w:val="24"/>
        </w:rPr>
        <w:t xml:space="preserve"> </w:t>
      </w:r>
      <w:r w:rsidRPr="00AF0E89">
        <w:rPr>
          <w:sz w:val="24"/>
          <w:szCs w:val="24"/>
        </w:rPr>
        <w:t>рождении),</w:t>
      </w:r>
      <w:r w:rsidRPr="00AF0E89">
        <w:rPr>
          <w:spacing w:val="43"/>
          <w:sz w:val="24"/>
          <w:szCs w:val="24"/>
        </w:rPr>
        <w:t xml:space="preserve"> </w:t>
      </w:r>
      <w:r w:rsidRPr="00AF0E89">
        <w:rPr>
          <w:sz w:val="24"/>
          <w:szCs w:val="24"/>
        </w:rPr>
        <w:t>а</w:t>
      </w:r>
      <w:r w:rsidRPr="00AF0E89">
        <w:rPr>
          <w:spacing w:val="1"/>
          <w:sz w:val="24"/>
          <w:szCs w:val="24"/>
        </w:rPr>
        <w:t xml:space="preserve"> </w:t>
      </w:r>
      <w:r w:rsidRPr="00AF0E89">
        <w:rPr>
          <w:sz w:val="24"/>
          <w:szCs w:val="24"/>
        </w:rPr>
        <w:t>также</w:t>
      </w:r>
      <w:r w:rsidRPr="00AF0E89">
        <w:rPr>
          <w:spacing w:val="32"/>
          <w:sz w:val="24"/>
          <w:szCs w:val="24"/>
        </w:rPr>
        <w:t xml:space="preserve"> </w:t>
      </w:r>
      <w:r w:rsidRPr="00AF0E89">
        <w:rPr>
          <w:sz w:val="24"/>
          <w:szCs w:val="24"/>
        </w:rPr>
        <w:t>ФИО</w:t>
      </w:r>
      <w:r w:rsidRPr="00AF0E89">
        <w:rPr>
          <w:spacing w:val="16"/>
          <w:sz w:val="24"/>
          <w:szCs w:val="24"/>
        </w:rPr>
        <w:t xml:space="preserve"> </w:t>
      </w:r>
      <w:r w:rsidRPr="00AF0E89">
        <w:rPr>
          <w:sz w:val="24"/>
          <w:szCs w:val="24"/>
        </w:rPr>
        <w:t>педагога</w:t>
      </w:r>
      <w:r w:rsidR="0078605A">
        <w:rPr>
          <w:sz w:val="24"/>
          <w:szCs w:val="24"/>
        </w:rPr>
        <w:t xml:space="preserve"> (полностью)</w:t>
      </w:r>
      <w:r w:rsidRPr="00AF0E89">
        <w:rPr>
          <w:sz w:val="24"/>
          <w:szCs w:val="24"/>
        </w:rPr>
        <w:t>.</w:t>
      </w:r>
    </w:p>
    <w:p w:rsidR="00250661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before="6" w:line="247" w:lineRule="auto"/>
        <w:ind w:right="101"/>
        <w:jc w:val="both"/>
        <w:rPr>
          <w:sz w:val="24"/>
          <w:szCs w:val="24"/>
        </w:rPr>
      </w:pPr>
      <w:r w:rsidRPr="00AF0E89">
        <w:rPr>
          <w:sz w:val="24"/>
          <w:szCs w:val="24"/>
        </w:rPr>
        <w:t>Заявка</w:t>
      </w:r>
      <w:r w:rsidRPr="00AF0E89">
        <w:rPr>
          <w:spacing w:val="18"/>
          <w:sz w:val="24"/>
          <w:szCs w:val="24"/>
        </w:rPr>
        <w:t xml:space="preserve"> </w:t>
      </w:r>
      <w:r w:rsidRPr="00AF0E89">
        <w:rPr>
          <w:sz w:val="24"/>
          <w:szCs w:val="24"/>
        </w:rPr>
        <w:t>должна</w:t>
      </w:r>
      <w:r w:rsidRPr="00AF0E89">
        <w:rPr>
          <w:spacing w:val="28"/>
          <w:sz w:val="24"/>
          <w:szCs w:val="24"/>
        </w:rPr>
        <w:t xml:space="preserve"> </w:t>
      </w:r>
      <w:r w:rsidRPr="00AF0E89">
        <w:rPr>
          <w:sz w:val="24"/>
          <w:szCs w:val="24"/>
        </w:rPr>
        <w:t>быть</w:t>
      </w:r>
      <w:r w:rsidRPr="00AF0E89">
        <w:rPr>
          <w:spacing w:val="19"/>
          <w:sz w:val="24"/>
          <w:szCs w:val="24"/>
        </w:rPr>
        <w:t xml:space="preserve"> </w:t>
      </w:r>
      <w:r w:rsidRPr="00AF0E89">
        <w:rPr>
          <w:sz w:val="24"/>
          <w:szCs w:val="24"/>
        </w:rPr>
        <w:t>подписана</w:t>
      </w:r>
      <w:r w:rsidRPr="00AF0E89">
        <w:rPr>
          <w:spacing w:val="31"/>
          <w:sz w:val="24"/>
          <w:szCs w:val="24"/>
        </w:rPr>
        <w:t xml:space="preserve"> </w:t>
      </w:r>
      <w:r w:rsidRPr="00AF0E89">
        <w:rPr>
          <w:sz w:val="24"/>
          <w:szCs w:val="24"/>
        </w:rPr>
        <w:t xml:space="preserve">руководителем </w:t>
      </w:r>
      <w:r w:rsidRPr="00AF0E89">
        <w:rPr>
          <w:spacing w:val="10"/>
          <w:sz w:val="24"/>
          <w:szCs w:val="24"/>
        </w:rPr>
        <w:t xml:space="preserve"> </w:t>
      </w:r>
      <w:r w:rsidRPr="00AF0E89">
        <w:rPr>
          <w:sz w:val="24"/>
          <w:szCs w:val="24"/>
        </w:rPr>
        <w:t>образовательного</w:t>
      </w:r>
      <w:r w:rsidRPr="00AF0E89">
        <w:rPr>
          <w:spacing w:val="49"/>
          <w:sz w:val="24"/>
          <w:szCs w:val="24"/>
        </w:rPr>
        <w:t xml:space="preserve"> </w:t>
      </w:r>
      <w:r w:rsidRPr="00AF0E89">
        <w:rPr>
          <w:sz w:val="24"/>
          <w:szCs w:val="24"/>
        </w:rPr>
        <w:t>учреждения</w:t>
      </w:r>
      <w:r w:rsidRPr="00AF0E89">
        <w:rPr>
          <w:spacing w:val="42"/>
          <w:sz w:val="24"/>
          <w:szCs w:val="24"/>
        </w:rPr>
        <w:t xml:space="preserve"> </w:t>
      </w:r>
      <w:r w:rsidRPr="00AF0E89">
        <w:rPr>
          <w:sz w:val="24"/>
          <w:szCs w:val="24"/>
        </w:rPr>
        <w:t>и</w:t>
      </w:r>
      <w:r w:rsidRPr="00AF0E89">
        <w:rPr>
          <w:spacing w:val="18"/>
          <w:sz w:val="24"/>
          <w:szCs w:val="24"/>
        </w:rPr>
        <w:t xml:space="preserve"> </w:t>
      </w:r>
      <w:r w:rsidRPr="00AF0E89">
        <w:rPr>
          <w:sz w:val="24"/>
          <w:szCs w:val="24"/>
        </w:rPr>
        <w:t>заверена печатью</w:t>
      </w:r>
      <w:r w:rsidRPr="00AF0E89">
        <w:rPr>
          <w:spacing w:val="28"/>
          <w:sz w:val="24"/>
          <w:szCs w:val="24"/>
        </w:rPr>
        <w:t xml:space="preserve"> </w:t>
      </w:r>
      <w:r w:rsidRPr="00AF0E89">
        <w:rPr>
          <w:sz w:val="24"/>
          <w:szCs w:val="24"/>
        </w:rPr>
        <w:t>учреждения.</w:t>
      </w:r>
    </w:p>
    <w:p w:rsidR="00AF0E89" w:rsidRPr="00AF0E89" w:rsidRDefault="00AF0E89" w:rsidP="00746D04">
      <w:pPr>
        <w:pStyle w:val="a3"/>
        <w:kinsoku w:val="0"/>
        <w:overflowPunct w:val="0"/>
        <w:spacing w:before="6" w:line="247" w:lineRule="auto"/>
        <w:ind w:left="644" w:right="101"/>
        <w:rPr>
          <w:sz w:val="24"/>
          <w:szCs w:val="24"/>
        </w:rPr>
      </w:pPr>
    </w:p>
    <w:p w:rsidR="000E548F" w:rsidRPr="000E548F" w:rsidRDefault="00250661" w:rsidP="000E548F">
      <w:pPr>
        <w:pStyle w:val="3"/>
        <w:numPr>
          <w:ilvl w:val="0"/>
          <w:numId w:val="22"/>
        </w:numPr>
        <w:kinsoku w:val="0"/>
        <w:overflowPunct w:val="0"/>
        <w:ind w:right="101"/>
        <w:jc w:val="center"/>
        <w:rPr>
          <w:b/>
        </w:rPr>
      </w:pPr>
      <w:r w:rsidRPr="00AF0E89">
        <w:rPr>
          <w:b/>
          <w:w w:val="105"/>
        </w:rPr>
        <w:t>АВТОМОБИЛИ</w:t>
      </w:r>
      <w:r w:rsidRPr="00AF0E89">
        <w:rPr>
          <w:b/>
          <w:spacing w:val="-11"/>
          <w:w w:val="105"/>
        </w:rPr>
        <w:t xml:space="preserve"> </w:t>
      </w:r>
      <w:r w:rsidRPr="00AF0E89">
        <w:rPr>
          <w:b/>
          <w:w w:val="105"/>
        </w:rPr>
        <w:t>УЧАСТНИКОВ</w:t>
      </w:r>
    </w:p>
    <w:p w:rsidR="009A05AB" w:rsidRDefault="009A05AB" w:rsidP="009A05AB">
      <w:pPr>
        <w:pStyle w:val="a3"/>
        <w:numPr>
          <w:ilvl w:val="1"/>
          <w:numId w:val="22"/>
        </w:numPr>
        <w:kinsoku w:val="0"/>
        <w:overflowPunct w:val="0"/>
        <w:spacing w:before="6" w:line="250" w:lineRule="auto"/>
        <w:ind w:right="101"/>
        <w:jc w:val="both"/>
        <w:rPr>
          <w:sz w:val="24"/>
          <w:szCs w:val="24"/>
        </w:rPr>
      </w:pPr>
      <w:r w:rsidRPr="000E548F">
        <w:t>Все</w:t>
      </w:r>
      <w:r>
        <w:t xml:space="preserve"> участники участвуют в Соревнованиях на автотранспортных средствах предоставленных </w:t>
      </w:r>
      <w:r w:rsidR="0078605A">
        <w:rPr>
          <w:sz w:val="24"/>
          <w:szCs w:val="24"/>
        </w:rPr>
        <w:t>образовательным</w:t>
      </w:r>
      <w:r w:rsidR="0078605A" w:rsidRPr="00AF0E89">
        <w:rPr>
          <w:spacing w:val="49"/>
          <w:sz w:val="24"/>
          <w:szCs w:val="24"/>
        </w:rPr>
        <w:t xml:space="preserve"> </w:t>
      </w:r>
      <w:r w:rsidR="0078605A" w:rsidRPr="00AF0E89">
        <w:rPr>
          <w:sz w:val="24"/>
          <w:szCs w:val="24"/>
        </w:rPr>
        <w:t>учреждени</w:t>
      </w:r>
      <w:r w:rsidR="0078605A">
        <w:rPr>
          <w:sz w:val="24"/>
          <w:szCs w:val="24"/>
        </w:rPr>
        <w:t xml:space="preserve">ем </w:t>
      </w:r>
      <w:r>
        <w:t>–</w:t>
      </w:r>
      <w:r w:rsidR="00D95A7D">
        <w:t xml:space="preserve"> </w:t>
      </w:r>
      <w:r>
        <w:t>заявивш</w:t>
      </w:r>
      <w:r w:rsidR="00D95A7D">
        <w:t>им</w:t>
      </w:r>
      <w:r>
        <w:t>ся на участие в Соревновани</w:t>
      </w:r>
      <w:r w:rsidR="0078605A">
        <w:t>ях</w:t>
      </w:r>
      <w:r>
        <w:t>;</w:t>
      </w:r>
    </w:p>
    <w:p w:rsidR="009A05AB" w:rsidRPr="004F78CE" w:rsidRDefault="009A05AB" w:rsidP="004F78CE">
      <w:pPr>
        <w:pStyle w:val="a3"/>
        <w:numPr>
          <w:ilvl w:val="1"/>
          <w:numId w:val="22"/>
        </w:numPr>
        <w:kinsoku w:val="0"/>
        <w:overflowPunct w:val="0"/>
        <w:spacing w:before="6" w:line="250" w:lineRule="auto"/>
        <w:ind w:right="101"/>
        <w:jc w:val="both"/>
        <w:rPr>
          <w:sz w:val="24"/>
          <w:szCs w:val="24"/>
        </w:rPr>
      </w:pPr>
      <w:r w:rsidRPr="00250661">
        <w:rPr>
          <w:sz w:val="24"/>
          <w:szCs w:val="24"/>
        </w:rPr>
        <w:t>К</w:t>
      </w:r>
      <w:r w:rsidRPr="00250661">
        <w:rPr>
          <w:spacing w:val="14"/>
          <w:sz w:val="24"/>
          <w:szCs w:val="24"/>
        </w:rPr>
        <w:t xml:space="preserve"> </w:t>
      </w:r>
      <w:r w:rsidRPr="00250661">
        <w:rPr>
          <w:sz w:val="24"/>
          <w:szCs w:val="24"/>
        </w:rPr>
        <w:t>участию</w:t>
      </w:r>
      <w:r w:rsidRPr="00250661">
        <w:rPr>
          <w:spacing w:val="31"/>
          <w:sz w:val="24"/>
          <w:szCs w:val="24"/>
        </w:rPr>
        <w:t xml:space="preserve"> </w:t>
      </w:r>
      <w:r w:rsidRPr="00250661">
        <w:rPr>
          <w:sz w:val="24"/>
          <w:szCs w:val="24"/>
        </w:rPr>
        <w:t>в</w:t>
      </w:r>
      <w:r w:rsidRPr="00250661">
        <w:rPr>
          <w:spacing w:val="12"/>
          <w:sz w:val="24"/>
          <w:szCs w:val="24"/>
        </w:rPr>
        <w:t xml:space="preserve"> </w:t>
      </w:r>
      <w:r w:rsidRPr="00250661">
        <w:rPr>
          <w:sz w:val="24"/>
          <w:szCs w:val="24"/>
        </w:rPr>
        <w:t>Соревнованиях</w:t>
      </w:r>
      <w:r w:rsidRPr="00250661">
        <w:rPr>
          <w:spacing w:val="27"/>
          <w:sz w:val="24"/>
          <w:szCs w:val="24"/>
        </w:rPr>
        <w:t xml:space="preserve"> </w:t>
      </w:r>
      <w:r w:rsidRPr="00250661">
        <w:rPr>
          <w:sz w:val="24"/>
          <w:szCs w:val="24"/>
        </w:rPr>
        <w:t>допускаются</w:t>
      </w:r>
      <w:r w:rsidRPr="00250661">
        <w:rPr>
          <w:spacing w:val="34"/>
          <w:sz w:val="24"/>
          <w:szCs w:val="24"/>
        </w:rPr>
        <w:t xml:space="preserve"> </w:t>
      </w:r>
      <w:r w:rsidRPr="00250661">
        <w:rPr>
          <w:sz w:val="24"/>
          <w:szCs w:val="24"/>
        </w:rPr>
        <w:t>автомобили</w:t>
      </w:r>
      <w:r w:rsidRPr="00250661">
        <w:rPr>
          <w:spacing w:val="2"/>
          <w:sz w:val="24"/>
          <w:szCs w:val="24"/>
        </w:rPr>
        <w:t>,</w:t>
      </w:r>
      <w:r w:rsidRPr="00250661">
        <w:rPr>
          <w:spacing w:val="26"/>
          <w:w w:val="98"/>
          <w:sz w:val="24"/>
          <w:szCs w:val="24"/>
        </w:rPr>
        <w:t xml:space="preserve"> </w:t>
      </w:r>
      <w:r w:rsidRPr="00250661">
        <w:rPr>
          <w:sz w:val="24"/>
          <w:szCs w:val="24"/>
        </w:rPr>
        <w:t>оборудованные</w:t>
      </w:r>
      <w:r w:rsidRPr="00250661">
        <w:rPr>
          <w:spacing w:val="34"/>
          <w:sz w:val="24"/>
          <w:szCs w:val="24"/>
        </w:rPr>
        <w:t xml:space="preserve"> </w:t>
      </w:r>
      <w:r w:rsidRPr="00250661">
        <w:rPr>
          <w:sz w:val="24"/>
          <w:szCs w:val="24"/>
        </w:rPr>
        <w:t>дублирующими  педалями</w:t>
      </w:r>
      <w:r w:rsidRPr="00250661">
        <w:rPr>
          <w:spacing w:val="31"/>
          <w:sz w:val="24"/>
          <w:szCs w:val="24"/>
        </w:rPr>
        <w:t xml:space="preserve"> </w:t>
      </w:r>
      <w:r w:rsidRPr="00250661">
        <w:rPr>
          <w:sz w:val="24"/>
          <w:szCs w:val="24"/>
        </w:rPr>
        <w:t>тормозов</w:t>
      </w:r>
      <w:r w:rsidRPr="00250661">
        <w:rPr>
          <w:spacing w:val="37"/>
          <w:sz w:val="24"/>
          <w:szCs w:val="24"/>
        </w:rPr>
        <w:t xml:space="preserve"> </w:t>
      </w:r>
      <w:r w:rsidRPr="00250661">
        <w:rPr>
          <w:sz w:val="24"/>
          <w:szCs w:val="24"/>
        </w:rPr>
        <w:t>и</w:t>
      </w:r>
      <w:r w:rsidRPr="00250661">
        <w:rPr>
          <w:spacing w:val="20"/>
          <w:sz w:val="24"/>
          <w:szCs w:val="24"/>
        </w:rPr>
        <w:t xml:space="preserve"> </w:t>
      </w:r>
      <w:r w:rsidRPr="00250661">
        <w:rPr>
          <w:sz w:val="24"/>
          <w:szCs w:val="24"/>
        </w:rPr>
        <w:t>сцепления,</w:t>
      </w:r>
      <w:r w:rsidRPr="00250661">
        <w:rPr>
          <w:spacing w:val="32"/>
          <w:sz w:val="24"/>
          <w:szCs w:val="24"/>
        </w:rPr>
        <w:t xml:space="preserve"> </w:t>
      </w:r>
      <w:r w:rsidRPr="00250661">
        <w:rPr>
          <w:sz w:val="24"/>
          <w:szCs w:val="24"/>
        </w:rPr>
        <w:t>в</w:t>
      </w:r>
      <w:r w:rsidRPr="00250661">
        <w:rPr>
          <w:spacing w:val="5"/>
          <w:sz w:val="24"/>
          <w:szCs w:val="24"/>
        </w:rPr>
        <w:t xml:space="preserve"> </w:t>
      </w:r>
      <w:r w:rsidRPr="00250661">
        <w:rPr>
          <w:sz w:val="24"/>
          <w:szCs w:val="24"/>
        </w:rPr>
        <w:t>исправном</w:t>
      </w:r>
      <w:r w:rsidRPr="00250661">
        <w:rPr>
          <w:spacing w:val="40"/>
          <w:sz w:val="24"/>
          <w:szCs w:val="24"/>
        </w:rPr>
        <w:t xml:space="preserve"> </w:t>
      </w:r>
      <w:r w:rsidRPr="00250661">
        <w:rPr>
          <w:sz w:val="24"/>
          <w:szCs w:val="24"/>
        </w:rPr>
        <w:t>состоянии</w:t>
      </w:r>
      <w:r w:rsidRPr="00250661">
        <w:rPr>
          <w:spacing w:val="35"/>
          <w:sz w:val="24"/>
          <w:szCs w:val="24"/>
        </w:rPr>
        <w:t xml:space="preserve"> </w:t>
      </w:r>
      <w:r w:rsidRPr="00250661">
        <w:rPr>
          <w:sz w:val="24"/>
          <w:szCs w:val="24"/>
        </w:rPr>
        <w:t>и</w:t>
      </w:r>
      <w:r w:rsidRPr="00250661">
        <w:rPr>
          <w:w w:val="95"/>
          <w:sz w:val="24"/>
          <w:szCs w:val="24"/>
        </w:rPr>
        <w:t xml:space="preserve"> </w:t>
      </w:r>
      <w:r w:rsidRPr="00250661">
        <w:rPr>
          <w:sz w:val="24"/>
          <w:szCs w:val="24"/>
        </w:rPr>
        <w:t>прошедшие</w:t>
      </w:r>
      <w:r w:rsidRPr="00250661">
        <w:rPr>
          <w:spacing w:val="44"/>
          <w:sz w:val="24"/>
          <w:szCs w:val="24"/>
        </w:rPr>
        <w:t xml:space="preserve"> </w:t>
      </w:r>
      <w:r w:rsidRPr="00250661">
        <w:rPr>
          <w:sz w:val="24"/>
          <w:szCs w:val="24"/>
        </w:rPr>
        <w:t>ежегодный</w:t>
      </w:r>
      <w:r w:rsidRPr="00250661">
        <w:rPr>
          <w:spacing w:val="33"/>
          <w:sz w:val="24"/>
          <w:szCs w:val="24"/>
        </w:rPr>
        <w:t xml:space="preserve"> </w:t>
      </w:r>
      <w:r w:rsidRPr="00250661">
        <w:rPr>
          <w:sz w:val="24"/>
          <w:szCs w:val="24"/>
        </w:rPr>
        <w:t xml:space="preserve">технический </w:t>
      </w:r>
      <w:r w:rsidRPr="00250661">
        <w:rPr>
          <w:spacing w:val="5"/>
          <w:sz w:val="24"/>
          <w:szCs w:val="24"/>
        </w:rPr>
        <w:t xml:space="preserve"> </w:t>
      </w:r>
      <w:r w:rsidRPr="00250661">
        <w:rPr>
          <w:spacing w:val="3"/>
          <w:sz w:val="24"/>
          <w:szCs w:val="24"/>
        </w:rPr>
        <w:t>осмотр</w:t>
      </w:r>
      <w:r w:rsidRPr="00C27E0B">
        <w:t xml:space="preserve"> со следующими габаритными размерами: </w:t>
      </w:r>
      <w:r>
        <w:t xml:space="preserve"> </w:t>
      </w:r>
      <w:r w:rsidRPr="00C27E0B">
        <w:t>по паспортной длине</w:t>
      </w:r>
      <w:r w:rsidR="004F78CE">
        <w:t xml:space="preserve"> </w:t>
      </w:r>
      <w:r w:rsidRPr="00C27E0B">
        <w:t xml:space="preserve">автомобиля  - </w:t>
      </w:r>
      <w:r w:rsidRPr="00A70D33">
        <w:t>до 4</w:t>
      </w:r>
      <w:r w:rsidR="0078605A">
        <w:t>,3</w:t>
      </w:r>
      <w:r w:rsidRPr="00A70D33">
        <w:t>м</w:t>
      </w:r>
      <w:r w:rsidR="004F78CE">
        <w:t>етра</w:t>
      </w:r>
      <w:r w:rsidR="00D02AF1">
        <w:t>;</w:t>
      </w:r>
    </w:p>
    <w:p w:rsidR="009A05AB" w:rsidRDefault="009A05AB" w:rsidP="00D02AF1">
      <w:pPr>
        <w:pStyle w:val="a3"/>
        <w:numPr>
          <w:ilvl w:val="1"/>
          <w:numId w:val="22"/>
        </w:numPr>
        <w:kinsoku w:val="0"/>
        <w:overflowPunct w:val="0"/>
        <w:spacing w:before="6" w:line="250" w:lineRule="auto"/>
        <w:ind w:right="101"/>
        <w:jc w:val="both"/>
        <w:rPr>
          <w:sz w:val="24"/>
          <w:szCs w:val="24"/>
        </w:rPr>
      </w:pPr>
      <w:r w:rsidRPr="00C27E0B">
        <w:t>Разрешается использование покрышек любого типа</w:t>
      </w:r>
      <w:r w:rsidRPr="00746D04">
        <w:rPr>
          <w:spacing w:val="23"/>
          <w:sz w:val="24"/>
          <w:szCs w:val="24"/>
        </w:rPr>
        <w:t xml:space="preserve"> </w:t>
      </w:r>
      <w:r w:rsidRPr="00746D04">
        <w:rPr>
          <w:sz w:val="24"/>
          <w:szCs w:val="24"/>
        </w:rPr>
        <w:t>без</w:t>
      </w:r>
      <w:r w:rsidRPr="00746D04">
        <w:rPr>
          <w:spacing w:val="13"/>
          <w:sz w:val="24"/>
          <w:szCs w:val="24"/>
        </w:rPr>
        <w:t xml:space="preserve"> </w:t>
      </w:r>
      <w:r w:rsidRPr="00746D04">
        <w:rPr>
          <w:sz w:val="24"/>
          <w:szCs w:val="24"/>
        </w:rPr>
        <w:t>изменения</w:t>
      </w:r>
      <w:r w:rsidRPr="00746D04">
        <w:rPr>
          <w:spacing w:val="41"/>
          <w:sz w:val="24"/>
          <w:szCs w:val="24"/>
        </w:rPr>
        <w:t xml:space="preserve"> </w:t>
      </w:r>
      <w:r w:rsidRPr="00746D04">
        <w:rPr>
          <w:sz w:val="24"/>
          <w:szCs w:val="24"/>
        </w:rPr>
        <w:t>па</w:t>
      </w:r>
      <w:r>
        <w:rPr>
          <w:sz w:val="24"/>
          <w:szCs w:val="24"/>
        </w:rPr>
        <w:t>раметров завода-изготовителя;</w:t>
      </w:r>
    </w:p>
    <w:p w:rsidR="00D02AF1" w:rsidRPr="00D02AF1" w:rsidRDefault="009A05AB" w:rsidP="00D02AF1">
      <w:pPr>
        <w:pStyle w:val="a3"/>
        <w:numPr>
          <w:ilvl w:val="1"/>
          <w:numId w:val="22"/>
        </w:numPr>
        <w:kinsoku w:val="0"/>
        <w:overflowPunct w:val="0"/>
        <w:spacing w:before="6" w:line="250" w:lineRule="auto"/>
        <w:ind w:right="101"/>
        <w:jc w:val="both"/>
        <w:rPr>
          <w:sz w:val="24"/>
          <w:szCs w:val="24"/>
        </w:rPr>
      </w:pPr>
      <w:r>
        <w:t>В случае поломки автомобиля участника, участник может воспользоваться своим «запасным» автотранспортным средством соответствующем вышеуказанным требованиям или самостоятельно произвести ремонт.</w:t>
      </w:r>
    </w:p>
    <w:p w:rsidR="00D02AF1" w:rsidRPr="00D02AF1" w:rsidRDefault="00D02AF1" w:rsidP="00D02AF1">
      <w:pPr>
        <w:pStyle w:val="a3"/>
        <w:kinsoku w:val="0"/>
        <w:overflowPunct w:val="0"/>
        <w:spacing w:before="6" w:line="250" w:lineRule="auto"/>
        <w:ind w:left="644" w:right="101"/>
        <w:rPr>
          <w:sz w:val="24"/>
          <w:szCs w:val="24"/>
        </w:rPr>
      </w:pPr>
    </w:p>
    <w:p w:rsidR="00250661" w:rsidRPr="00D02AF1" w:rsidRDefault="00250661" w:rsidP="00D02AF1">
      <w:pPr>
        <w:pStyle w:val="a3"/>
        <w:numPr>
          <w:ilvl w:val="0"/>
          <w:numId w:val="22"/>
        </w:numPr>
        <w:kinsoku w:val="0"/>
        <w:overflowPunct w:val="0"/>
        <w:spacing w:before="6" w:line="250" w:lineRule="auto"/>
        <w:ind w:right="101"/>
        <w:jc w:val="center"/>
        <w:rPr>
          <w:sz w:val="24"/>
          <w:szCs w:val="24"/>
        </w:rPr>
      </w:pPr>
      <w:r w:rsidRPr="00D02AF1">
        <w:rPr>
          <w:b/>
          <w:w w:val="105"/>
        </w:rPr>
        <w:t>СИСТЕМА</w:t>
      </w:r>
      <w:r w:rsidRPr="00D02AF1">
        <w:rPr>
          <w:b/>
          <w:spacing w:val="-34"/>
          <w:w w:val="105"/>
        </w:rPr>
        <w:t xml:space="preserve"> </w:t>
      </w:r>
      <w:r w:rsidRPr="00D02AF1">
        <w:rPr>
          <w:b/>
          <w:w w:val="105"/>
        </w:rPr>
        <w:t>ЗАЧЕТА</w:t>
      </w:r>
    </w:p>
    <w:p w:rsidR="00746D04" w:rsidRDefault="00250661" w:rsidP="00D02AF1">
      <w:pPr>
        <w:pStyle w:val="a3"/>
        <w:numPr>
          <w:ilvl w:val="1"/>
          <w:numId w:val="22"/>
        </w:numPr>
        <w:kinsoku w:val="0"/>
        <w:overflowPunct w:val="0"/>
        <w:spacing w:before="40"/>
        <w:ind w:right="101"/>
        <w:jc w:val="both"/>
        <w:rPr>
          <w:sz w:val="24"/>
          <w:szCs w:val="24"/>
        </w:rPr>
      </w:pPr>
      <w:r w:rsidRPr="00250661">
        <w:rPr>
          <w:sz w:val="24"/>
          <w:szCs w:val="24"/>
        </w:rPr>
        <w:t>По</w:t>
      </w:r>
      <w:r w:rsidRPr="00250661">
        <w:rPr>
          <w:spacing w:val="17"/>
          <w:sz w:val="24"/>
          <w:szCs w:val="24"/>
        </w:rPr>
        <w:t xml:space="preserve"> </w:t>
      </w:r>
      <w:r w:rsidRPr="00250661">
        <w:rPr>
          <w:sz w:val="24"/>
          <w:szCs w:val="24"/>
        </w:rPr>
        <w:t>итогам</w:t>
      </w:r>
      <w:r w:rsidRPr="00250661">
        <w:rPr>
          <w:spacing w:val="34"/>
          <w:sz w:val="24"/>
          <w:szCs w:val="24"/>
        </w:rPr>
        <w:t xml:space="preserve"> </w:t>
      </w:r>
      <w:r w:rsidRPr="00250661">
        <w:rPr>
          <w:sz w:val="24"/>
          <w:szCs w:val="24"/>
        </w:rPr>
        <w:t>соревнований</w:t>
      </w:r>
      <w:r w:rsidRPr="00250661">
        <w:rPr>
          <w:spacing w:val="52"/>
          <w:sz w:val="24"/>
          <w:szCs w:val="24"/>
        </w:rPr>
        <w:t xml:space="preserve"> </w:t>
      </w:r>
      <w:r w:rsidRPr="00250661">
        <w:rPr>
          <w:sz w:val="24"/>
          <w:szCs w:val="24"/>
        </w:rPr>
        <w:t>определяется</w:t>
      </w:r>
      <w:r w:rsidRPr="00250661">
        <w:rPr>
          <w:spacing w:val="46"/>
          <w:sz w:val="24"/>
          <w:szCs w:val="24"/>
        </w:rPr>
        <w:t xml:space="preserve"> </w:t>
      </w:r>
      <w:r w:rsidRPr="00250661">
        <w:rPr>
          <w:sz w:val="24"/>
          <w:szCs w:val="24"/>
        </w:rPr>
        <w:t>личное</w:t>
      </w:r>
      <w:r w:rsidRPr="00250661">
        <w:rPr>
          <w:spacing w:val="31"/>
          <w:sz w:val="24"/>
          <w:szCs w:val="24"/>
        </w:rPr>
        <w:t xml:space="preserve"> </w:t>
      </w:r>
      <w:r w:rsidRPr="00250661">
        <w:rPr>
          <w:sz w:val="24"/>
          <w:szCs w:val="24"/>
        </w:rPr>
        <w:t>и</w:t>
      </w:r>
      <w:r w:rsidRPr="00250661">
        <w:rPr>
          <w:spacing w:val="20"/>
          <w:sz w:val="24"/>
          <w:szCs w:val="24"/>
        </w:rPr>
        <w:t xml:space="preserve"> </w:t>
      </w:r>
      <w:r w:rsidRPr="00250661">
        <w:rPr>
          <w:sz w:val="24"/>
          <w:szCs w:val="24"/>
        </w:rPr>
        <w:t>командное</w:t>
      </w:r>
      <w:r w:rsidRPr="00250661">
        <w:rPr>
          <w:spacing w:val="30"/>
          <w:sz w:val="24"/>
          <w:szCs w:val="24"/>
        </w:rPr>
        <w:t xml:space="preserve"> </w:t>
      </w:r>
      <w:r w:rsidRPr="00250661">
        <w:rPr>
          <w:sz w:val="24"/>
          <w:szCs w:val="24"/>
        </w:rPr>
        <w:t>первенство.</w:t>
      </w:r>
    </w:p>
    <w:p w:rsidR="0080500D" w:rsidRDefault="00CC624C" w:rsidP="00D02AF1">
      <w:pPr>
        <w:pStyle w:val="a3"/>
        <w:numPr>
          <w:ilvl w:val="1"/>
          <w:numId w:val="22"/>
        </w:numPr>
        <w:kinsoku w:val="0"/>
        <w:overflowPunct w:val="0"/>
        <w:spacing w:before="40"/>
        <w:ind w:right="101"/>
        <w:jc w:val="both"/>
        <w:rPr>
          <w:sz w:val="24"/>
          <w:szCs w:val="24"/>
        </w:rPr>
      </w:pPr>
      <w:r>
        <w:t>Результаты личного первенства определяются раздельно в</w:t>
      </w:r>
      <w:r>
        <w:rPr>
          <w:color w:val="000000"/>
        </w:rPr>
        <w:t xml:space="preserve"> каждой возрастной группе (младшей и</w:t>
      </w:r>
      <w:r>
        <w:t xml:space="preserve"> </w:t>
      </w:r>
      <w:r>
        <w:rPr>
          <w:color w:val="000000"/>
        </w:rPr>
        <w:t xml:space="preserve">старшей).  </w:t>
      </w:r>
    </w:p>
    <w:p w:rsidR="00746D04" w:rsidRDefault="00250661" w:rsidP="00D02AF1">
      <w:pPr>
        <w:pStyle w:val="a3"/>
        <w:numPr>
          <w:ilvl w:val="1"/>
          <w:numId w:val="22"/>
        </w:numPr>
        <w:kinsoku w:val="0"/>
        <w:overflowPunct w:val="0"/>
        <w:spacing w:before="40"/>
        <w:ind w:left="851" w:right="101" w:hanging="567"/>
        <w:jc w:val="both"/>
        <w:rPr>
          <w:sz w:val="24"/>
          <w:szCs w:val="24"/>
        </w:rPr>
      </w:pPr>
      <w:r w:rsidRPr="00746D04">
        <w:rPr>
          <w:sz w:val="24"/>
          <w:szCs w:val="24"/>
        </w:rPr>
        <w:t>Результаты</w:t>
      </w:r>
      <w:r w:rsidRPr="00746D04">
        <w:rPr>
          <w:spacing w:val="37"/>
          <w:sz w:val="24"/>
          <w:szCs w:val="24"/>
        </w:rPr>
        <w:t xml:space="preserve"> </w:t>
      </w:r>
      <w:r w:rsidRPr="00746D04">
        <w:rPr>
          <w:sz w:val="24"/>
          <w:szCs w:val="24"/>
        </w:rPr>
        <w:t>командного</w:t>
      </w:r>
      <w:r w:rsidRPr="00746D04">
        <w:rPr>
          <w:spacing w:val="39"/>
          <w:sz w:val="24"/>
          <w:szCs w:val="24"/>
        </w:rPr>
        <w:t xml:space="preserve"> </w:t>
      </w:r>
      <w:r w:rsidRPr="00746D04">
        <w:rPr>
          <w:sz w:val="24"/>
          <w:szCs w:val="24"/>
        </w:rPr>
        <w:t>первенства</w:t>
      </w:r>
      <w:r w:rsidRPr="00746D04">
        <w:rPr>
          <w:spacing w:val="34"/>
          <w:sz w:val="24"/>
          <w:szCs w:val="24"/>
        </w:rPr>
        <w:t xml:space="preserve"> </w:t>
      </w:r>
      <w:r w:rsidRPr="00746D04">
        <w:rPr>
          <w:sz w:val="24"/>
          <w:szCs w:val="24"/>
        </w:rPr>
        <w:t>определяются</w:t>
      </w:r>
      <w:r w:rsidRPr="00746D04">
        <w:rPr>
          <w:spacing w:val="40"/>
          <w:sz w:val="24"/>
          <w:szCs w:val="24"/>
        </w:rPr>
        <w:t xml:space="preserve"> </w:t>
      </w:r>
      <w:r w:rsidR="004F78CE" w:rsidRPr="00746D04">
        <w:rPr>
          <w:sz w:val="24"/>
          <w:szCs w:val="24"/>
        </w:rPr>
        <w:t>в</w:t>
      </w:r>
      <w:r w:rsidR="004F78CE" w:rsidRPr="00746D04">
        <w:rPr>
          <w:spacing w:val="15"/>
          <w:sz w:val="24"/>
          <w:szCs w:val="24"/>
        </w:rPr>
        <w:t xml:space="preserve"> </w:t>
      </w:r>
      <w:r w:rsidR="004F78CE" w:rsidRPr="00746D04">
        <w:rPr>
          <w:sz w:val="24"/>
          <w:szCs w:val="24"/>
        </w:rPr>
        <w:t>каждой</w:t>
      </w:r>
      <w:r w:rsidR="004F78CE" w:rsidRPr="00746D04">
        <w:rPr>
          <w:spacing w:val="28"/>
          <w:sz w:val="24"/>
          <w:szCs w:val="24"/>
        </w:rPr>
        <w:t xml:space="preserve"> </w:t>
      </w:r>
      <w:r w:rsidR="004F78CE">
        <w:rPr>
          <w:sz w:val="24"/>
          <w:szCs w:val="24"/>
        </w:rPr>
        <w:t>возрастной</w:t>
      </w:r>
      <w:r w:rsidR="004F78CE" w:rsidRPr="00746D04">
        <w:rPr>
          <w:spacing w:val="40"/>
          <w:sz w:val="24"/>
          <w:szCs w:val="24"/>
        </w:rPr>
        <w:t xml:space="preserve"> </w:t>
      </w:r>
      <w:r w:rsidR="004F78CE" w:rsidRPr="00746D04">
        <w:rPr>
          <w:sz w:val="24"/>
          <w:szCs w:val="24"/>
        </w:rPr>
        <w:t>груп</w:t>
      </w:r>
      <w:r w:rsidR="004F78CE">
        <w:rPr>
          <w:sz w:val="24"/>
          <w:szCs w:val="24"/>
        </w:rPr>
        <w:t>п</w:t>
      </w:r>
      <w:r w:rsidR="004F78CE">
        <w:rPr>
          <w:spacing w:val="24"/>
          <w:sz w:val="24"/>
          <w:szCs w:val="24"/>
        </w:rPr>
        <w:t>е</w:t>
      </w:r>
      <w:r w:rsidR="004F78CE" w:rsidRPr="00746D04">
        <w:rPr>
          <w:sz w:val="24"/>
          <w:szCs w:val="24"/>
        </w:rPr>
        <w:t xml:space="preserve"> </w:t>
      </w:r>
      <w:r w:rsidRPr="00746D04">
        <w:rPr>
          <w:sz w:val="24"/>
          <w:szCs w:val="24"/>
        </w:rPr>
        <w:t>по</w:t>
      </w:r>
      <w:r w:rsidRPr="00746D04">
        <w:rPr>
          <w:spacing w:val="22"/>
          <w:sz w:val="24"/>
          <w:szCs w:val="24"/>
        </w:rPr>
        <w:t xml:space="preserve"> </w:t>
      </w:r>
      <w:r w:rsidRPr="00746D04">
        <w:rPr>
          <w:sz w:val="24"/>
          <w:szCs w:val="24"/>
        </w:rPr>
        <w:t>сумме</w:t>
      </w:r>
      <w:r w:rsidRPr="00746D04">
        <w:rPr>
          <w:spacing w:val="24"/>
          <w:sz w:val="24"/>
          <w:szCs w:val="24"/>
        </w:rPr>
        <w:t xml:space="preserve"> </w:t>
      </w:r>
      <w:r w:rsidRPr="00746D04">
        <w:rPr>
          <w:sz w:val="24"/>
          <w:szCs w:val="24"/>
        </w:rPr>
        <w:t>очков</w:t>
      </w:r>
      <w:r w:rsidRPr="00746D04">
        <w:rPr>
          <w:spacing w:val="22"/>
          <w:sz w:val="24"/>
          <w:szCs w:val="24"/>
        </w:rPr>
        <w:t xml:space="preserve"> </w:t>
      </w:r>
      <w:r w:rsidRPr="00746D04">
        <w:rPr>
          <w:sz w:val="24"/>
          <w:szCs w:val="24"/>
        </w:rPr>
        <w:t>трех</w:t>
      </w:r>
      <w:r w:rsidRPr="00746D04">
        <w:rPr>
          <w:spacing w:val="32"/>
          <w:sz w:val="24"/>
          <w:szCs w:val="24"/>
        </w:rPr>
        <w:t xml:space="preserve"> </w:t>
      </w:r>
      <w:r w:rsidRPr="00746D04">
        <w:rPr>
          <w:sz w:val="24"/>
          <w:szCs w:val="24"/>
        </w:rPr>
        <w:t>лучших результатов</w:t>
      </w:r>
      <w:r w:rsidRPr="00746D04">
        <w:rPr>
          <w:spacing w:val="47"/>
          <w:sz w:val="24"/>
          <w:szCs w:val="24"/>
        </w:rPr>
        <w:t xml:space="preserve"> </w:t>
      </w:r>
      <w:r w:rsidRPr="00746D04">
        <w:rPr>
          <w:sz w:val="24"/>
          <w:szCs w:val="24"/>
        </w:rPr>
        <w:t>личного</w:t>
      </w:r>
      <w:r w:rsidRPr="00746D04">
        <w:rPr>
          <w:spacing w:val="37"/>
          <w:sz w:val="24"/>
          <w:szCs w:val="24"/>
        </w:rPr>
        <w:t xml:space="preserve"> </w:t>
      </w:r>
      <w:r w:rsidRPr="00746D04">
        <w:rPr>
          <w:sz w:val="24"/>
          <w:szCs w:val="24"/>
        </w:rPr>
        <w:t>первенства.</w:t>
      </w:r>
    </w:p>
    <w:p w:rsidR="00D95A7D" w:rsidRDefault="00D95A7D" w:rsidP="00D02AF1">
      <w:pPr>
        <w:pStyle w:val="a3"/>
        <w:numPr>
          <w:ilvl w:val="1"/>
          <w:numId w:val="22"/>
        </w:numPr>
        <w:kinsoku w:val="0"/>
        <w:overflowPunct w:val="0"/>
        <w:spacing w:before="40"/>
        <w:ind w:left="851" w:right="101" w:hanging="567"/>
        <w:jc w:val="both"/>
        <w:rPr>
          <w:sz w:val="24"/>
          <w:szCs w:val="24"/>
        </w:rPr>
      </w:pPr>
      <w:r>
        <w:rPr>
          <w:color w:val="000000"/>
        </w:rPr>
        <w:t>Первенство среди образовательных учреждений (общекомандный зачет) определяется по сумме очков результатов команд  старшей и младшей возрастных групп.</w:t>
      </w:r>
    </w:p>
    <w:p w:rsidR="00746D04" w:rsidRDefault="00250661" w:rsidP="00D02AF1">
      <w:pPr>
        <w:pStyle w:val="a3"/>
        <w:numPr>
          <w:ilvl w:val="1"/>
          <w:numId w:val="22"/>
        </w:numPr>
        <w:kinsoku w:val="0"/>
        <w:overflowPunct w:val="0"/>
        <w:spacing w:before="40"/>
        <w:ind w:left="851" w:right="101" w:hanging="567"/>
        <w:jc w:val="both"/>
        <w:rPr>
          <w:sz w:val="24"/>
          <w:szCs w:val="24"/>
        </w:rPr>
      </w:pPr>
      <w:r w:rsidRPr="00746D04">
        <w:rPr>
          <w:sz w:val="24"/>
          <w:szCs w:val="24"/>
        </w:rPr>
        <w:t>Одно</w:t>
      </w:r>
      <w:r w:rsidRPr="00746D04">
        <w:rPr>
          <w:spacing w:val="19"/>
          <w:sz w:val="24"/>
          <w:szCs w:val="24"/>
        </w:rPr>
        <w:t xml:space="preserve"> </w:t>
      </w:r>
      <w:r w:rsidRPr="00746D04">
        <w:rPr>
          <w:sz w:val="24"/>
          <w:szCs w:val="24"/>
        </w:rPr>
        <w:t>штрафное</w:t>
      </w:r>
      <w:r w:rsidRPr="00746D04">
        <w:rPr>
          <w:spacing w:val="33"/>
          <w:sz w:val="24"/>
          <w:szCs w:val="24"/>
        </w:rPr>
        <w:t xml:space="preserve"> </w:t>
      </w:r>
      <w:r w:rsidRPr="00746D04">
        <w:rPr>
          <w:sz w:val="24"/>
          <w:szCs w:val="24"/>
        </w:rPr>
        <w:t>очко</w:t>
      </w:r>
      <w:r w:rsidRPr="00746D04">
        <w:rPr>
          <w:spacing w:val="12"/>
          <w:sz w:val="24"/>
          <w:szCs w:val="24"/>
        </w:rPr>
        <w:t xml:space="preserve"> </w:t>
      </w:r>
      <w:r w:rsidRPr="00746D04">
        <w:rPr>
          <w:sz w:val="24"/>
          <w:szCs w:val="24"/>
        </w:rPr>
        <w:t>на</w:t>
      </w:r>
      <w:r w:rsidRPr="00746D04">
        <w:rPr>
          <w:spacing w:val="6"/>
          <w:sz w:val="24"/>
          <w:szCs w:val="24"/>
        </w:rPr>
        <w:t xml:space="preserve"> </w:t>
      </w:r>
      <w:r w:rsidRPr="00746D04">
        <w:rPr>
          <w:sz w:val="24"/>
          <w:szCs w:val="24"/>
        </w:rPr>
        <w:t>всех</w:t>
      </w:r>
      <w:r w:rsidRPr="00746D04">
        <w:rPr>
          <w:spacing w:val="20"/>
          <w:sz w:val="24"/>
          <w:szCs w:val="24"/>
        </w:rPr>
        <w:t xml:space="preserve"> </w:t>
      </w:r>
      <w:r w:rsidRPr="00746D04">
        <w:rPr>
          <w:sz w:val="24"/>
          <w:szCs w:val="24"/>
        </w:rPr>
        <w:t>этапах</w:t>
      </w:r>
      <w:r w:rsidRPr="00746D04">
        <w:rPr>
          <w:spacing w:val="22"/>
          <w:sz w:val="24"/>
          <w:szCs w:val="24"/>
        </w:rPr>
        <w:t xml:space="preserve"> </w:t>
      </w:r>
      <w:r w:rsidRPr="00746D04">
        <w:rPr>
          <w:sz w:val="24"/>
          <w:szCs w:val="24"/>
        </w:rPr>
        <w:t>равно</w:t>
      </w:r>
      <w:r w:rsidRPr="00746D04">
        <w:rPr>
          <w:spacing w:val="31"/>
          <w:sz w:val="24"/>
          <w:szCs w:val="24"/>
        </w:rPr>
        <w:t xml:space="preserve"> </w:t>
      </w:r>
      <w:r w:rsidRPr="00746D04">
        <w:rPr>
          <w:sz w:val="24"/>
          <w:szCs w:val="24"/>
        </w:rPr>
        <w:t>одной</w:t>
      </w:r>
      <w:r w:rsidRPr="00746D04">
        <w:rPr>
          <w:spacing w:val="24"/>
          <w:sz w:val="24"/>
          <w:szCs w:val="24"/>
        </w:rPr>
        <w:t xml:space="preserve"> </w:t>
      </w:r>
      <w:r w:rsidRPr="00746D04">
        <w:rPr>
          <w:sz w:val="24"/>
          <w:szCs w:val="24"/>
        </w:rPr>
        <w:t>секунд</w:t>
      </w:r>
      <w:r w:rsidRPr="00746D04">
        <w:rPr>
          <w:spacing w:val="22"/>
          <w:sz w:val="24"/>
          <w:szCs w:val="24"/>
        </w:rPr>
        <w:t>е</w:t>
      </w:r>
      <w:r w:rsidRPr="00746D04">
        <w:rPr>
          <w:sz w:val="24"/>
          <w:szCs w:val="24"/>
        </w:rPr>
        <w:t>.</w:t>
      </w:r>
      <w:r w:rsidRPr="00746D04">
        <w:rPr>
          <w:spacing w:val="46"/>
          <w:w w:val="94"/>
          <w:sz w:val="24"/>
          <w:szCs w:val="24"/>
        </w:rPr>
        <w:t xml:space="preserve"> </w:t>
      </w:r>
      <w:r w:rsidRPr="00746D04">
        <w:rPr>
          <w:sz w:val="24"/>
          <w:szCs w:val="24"/>
        </w:rPr>
        <w:t>Наилучший</w:t>
      </w:r>
      <w:r w:rsidRPr="00746D04">
        <w:rPr>
          <w:spacing w:val="38"/>
          <w:sz w:val="24"/>
          <w:szCs w:val="24"/>
        </w:rPr>
        <w:t xml:space="preserve"> </w:t>
      </w:r>
      <w:r w:rsidRPr="00746D04">
        <w:rPr>
          <w:sz w:val="24"/>
          <w:szCs w:val="24"/>
        </w:rPr>
        <w:t>результат</w:t>
      </w:r>
      <w:r w:rsidRPr="00746D04">
        <w:rPr>
          <w:spacing w:val="47"/>
          <w:sz w:val="24"/>
          <w:szCs w:val="24"/>
        </w:rPr>
        <w:t xml:space="preserve"> </w:t>
      </w:r>
      <w:r w:rsidRPr="00746D04">
        <w:rPr>
          <w:sz w:val="24"/>
          <w:szCs w:val="24"/>
        </w:rPr>
        <w:t>определяется</w:t>
      </w:r>
      <w:r w:rsidRPr="00746D04">
        <w:rPr>
          <w:spacing w:val="42"/>
          <w:sz w:val="24"/>
          <w:szCs w:val="24"/>
        </w:rPr>
        <w:t xml:space="preserve"> </w:t>
      </w:r>
      <w:r w:rsidRPr="00746D04">
        <w:rPr>
          <w:sz w:val="24"/>
          <w:szCs w:val="24"/>
        </w:rPr>
        <w:t>по</w:t>
      </w:r>
      <w:r w:rsidRPr="00746D04">
        <w:rPr>
          <w:spacing w:val="22"/>
          <w:sz w:val="24"/>
          <w:szCs w:val="24"/>
        </w:rPr>
        <w:t xml:space="preserve"> </w:t>
      </w:r>
      <w:r w:rsidRPr="00746D04">
        <w:rPr>
          <w:sz w:val="24"/>
          <w:szCs w:val="24"/>
        </w:rPr>
        <w:t>наименьшей</w:t>
      </w:r>
      <w:r w:rsidRPr="00746D04">
        <w:rPr>
          <w:spacing w:val="42"/>
          <w:sz w:val="24"/>
          <w:szCs w:val="24"/>
        </w:rPr>
        <w:t xml:space="preserve"> </w:t>
      </w:r>
      <w:r w:rsidRPr="00746D04">
        <w:rPr>
          <w:sz w:val="24"/>
          <w:szCs w:val="24"/>
        </w:rPr>
        <w:t>сумме</w:t>
      </w:r>
      <w:r w:rsidRPr="00746D04">
        <w:rPr>
          <w:spacing w:val="24"/>
          <w:sz w:val="24"/>
          <w:szCs w:val="24"/>
        </w:rPr>
        <w:t xml:space="preserve"> </w:t>
      </w:r>
      <w:r w:rsidRPr="00746D04">
        <w:rPr>
          <w:sz w:val="24"/>
          <w:szCs w:val="24"/>
        </w:rPr>
        <w:t>очков.</w:t>
      </w:r>
    </w:p>
    <w:p w:rsidR="00D95A7D" w:rsidRPr="00D95A7D" w:rsidRDefault="00250661" w:rsidP="00D95A7D">
      <w:pPr>
        <w:pStyle w:val="a3"/>
        <w:numPr>
          <w:ilvl w:val="1"/>
          <w:numId w:val="22"/>
        </w:numPr>
        <w:kinsoku w:val="0"/>
        <w:overflowPunct w:val="0"/>
        <w:spacing w:before="40"/>
        <w:ind w:left="851" w:right="101" w:hanging="567"/>
        <w:jc w:val="both"/>
        <w:rPr>
          <w:sz w:val="24"/>
          <w:szCs w:val="24"/>
        </w:rPr>
      </w:pPr>
      <w:r w:rsidRPr="00746D04">
        <w:rPr>
          <w:w w:val="105"/>
          <w:sz w:val="24"/>
          <w:szCs w:val="24"/>
        </w:rPr>
        <w:t>В</w:t>
      </w:r>
      <w:r w:rsidRPr="00746D04">
        <w:rPr>
          <w:spacing w:val="-27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случае</w:t>
      </w:r>
      <w:r w:rsidRPr="00746D04">
        <w:rPr>
          <w:spacing w:val="-24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равенства</w:t>
      </w:r>
      <w:r w:rsidRPr="00746D04">
        <w:rPr>
          <w:spacing w:val="-13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очков</w:t>
      </w:r>
      <w:r w:rsidRPr="00746D04">
        <w:rPr>
          <w:spacing w:val="-23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преимущество</w:t>
      </w:r>
      <w:r w:rsidRPr="00746D04">
        <w:rPr>
          <w:spacing w:val="-11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имеет</w:t>
      </w:r>
      <w:r w:rsidRPr="00746D04">
        <w:rPr>
          <w:spacing w:val="-20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команда</w:t>
      </w:r>
      <w:r w:rsidRPr="00746D04">
        <w:rPr>
          <w:spacing w:val="-19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с</w:t>
      </w:r>
      <w:r w:rsidRPr="00746D04">
        <w:rPr>
          <w:spacing w:val="-32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лучшим</w:t>
      </w:r>
      <w:r w:rsidRPr="00746D04">
        <w:rPr>
          <w:spacing w:val="-16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результатом</w:t>
      </w:r>
      <w:r w:rsidRPr="00746D04">
        <w:rPr>
          <w:spacing w:val="-10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в</w:t>
      </w:r>
      <w:r w:rsidR="004F78CE">
        <w:rPr>
          <w:w w:val="105"/>
          <w:sz w:val="24"/>
          <w:szCs w:val="24"/>
        </w:rPr>
        <w:t xml:space="preserve"> упражнении</w:t>
      </w:r>
      <w:r w:rsidRPr="00746D04">
        <w:rPr>
          <w:spacing w:val="-28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ПДД.</w:t>
      </w:r>
    </w:p>
    <w:p w:rsidR="00746D04" w:rsidRPr="00746D04" w:rsidRDefault="00746D04" w:rsidP="00746D04">
      <w:pPr>
        <w:pStyle w:val="a3"/>
        <w:kinsoku w:val="0"/>
        <w:overflowPunct w:val="0"/>
        <w:spacing w:before="40"/>
        <w:ind w:left="644" w:right="101"/>
        <w:rPr>
          <w:sz w:val="24"/>
          <w:szCs w:val="24"/>
        </w:rPr>
      </w:pPr>
    </w:p>
    <w:p w:rsidR="00250661" w:rsidRPr="00250661" w:rsidRDefault="00250661" w:rsidP="00746D04">
      <w:pPr>
        <w:pStyle w:val="4"/>
        <w:numPr>
          <w:ilvl w:val="0"/>
          <w:numId w:val="22"/>
        </w:numPr>
        <w:kinsoku w:val="0"/>
        <w:overflowPunct w:val="0"/>
        <w:ind w:right="101"/>
        <w:jc w:val="center"/>
        <w:rPr>
          <w:b w:val="0"/>
          <w:bCs w:val="0"/>
          <w:sz w:val="24"/>
          <w:szCs w:val="24"/>
        </w:rPr>
      </w:pPr>
      <w:r w:rsidRPr="00250661">
        <w:rPr>
          <w:sz w:val="24"/>
          <w:szCs w:val="24"/>
        </w:rPr>
        <w:lastRenderedPageBreak/>
        <w:t>ПОРЯДОК</w:t>
      </w:r>
      <w:r w:rsidRPr="00250661">
        <w:rPr>
          <w:spacing w:val="31"/>
          <w:sz w:val="24"/>
          <w:szCs w:val="24"/>
        </w:rPr>
        <w:t xml:space="preserve"> </w:t>
      </w:r>
      <w:r w:rsidRPr="00250661">
        <w:rPr>
          <w:sz w:val="24"/>
          <w:szCs w:val="24"/>
        </w:rPr>
        <w:t>ПОДВЕДЕНИЯ</w:t>
      </w:r>
      <w:r w:rsidRPr="00250661">
        <w:rPr>
          <w:spacing w:val="47"/>
          <w:sz w:val="24"/>
          <w:szCs w:val="24"/>
        </w:rPr>
        <w:t xml:space="preserve"> </w:t>
      </w:r>
      <w:r w:rsidRPr="00250661">
        <w:rPr>
          <w:sz w:val="24"/>
          <w:szCs w:val="24"/>
        </w:rPr>
        <w:t>ИТОГОВ</w:t>
      </w:r>
      <w:r w:rsidRPr="00250661">
        <w:rPr>
          <w:spacing w:val="34"/>
          <w:sz w:val="24"/>
          <w:szCs w:val="24"/>
        </w:rPr>
        <w:t xml:space="preserve"> </w:t>
      </w:r>
      <w:r w:rsidRPr="00250661">
        <w:rPr>
          <w:sz w:val="24"/>
          <w:szCs w:val="24"/>
        </w:rPr>
        <w:t>И</w:t>
      </w:r>
      <w:r w:rsidRPr="00250661">
        <w:rPr>
          <w:spacing w:val="15"/>
          <w:sz w:val="24"/>
          <w:szCs w:val="24"/>
        </w:rPr>
        <w:t xml:space="preserve"> </w:t>
      </w:r>
      <w:r w:rsidRPr="00250661">
        <w:rPr>
          <w:sz w:val="24"/>
          <w:szCs w:val="24"/>
        </w:rPr>
        <w:t>НАГРАЖДЕНИЕ</w:t>
      </w:r>
    </w:p>
    <w:p w:rsidR="00746D04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before="2" w:line="246" w:lineRule="auto"/>
        <w:ind w:right="101"/>
        <w:jc w:val="both"/>
        <w:rPr>
          <w:sz w:val="24"/>
          <w:szCs w:val="24"/>
        </w:rPr>
      </w:pPr>
      <w:r w:rsidRPr="00746D04">
        <w:rPr>
          <w:sz w:val="24"/>
          <w:szCs w:val="24"/>
        </w:rPr>
        <w:t>Победители</w:t>
      </w:r>
      <w:r w:rsidRPr="00746D04">
        <w:rPr>
          <w:spacing w:val="20"/>
          <w:sz w:val="24"/>
          <w:szCs w:val="24"/>
        </w:rPr>
        <w:t xml:space="preserve"> </w:t>
      </w:r>
      <w:r w:rsidRPr="00746D04">
        <w:rPr>
          <w:sz w:val="24"/>
          <w:szCs w:val="24"/>
        </w:rPr>
        <w:t>Соревнований</w:t>
      </w:r>
      <w:r w:rsidRPr="00746D04">
        <w:rPr>
          <w:spacing w:val="36"/>
          <w:sz w:val="24"/>
          <w:szCs w:val="24"/>
        </w:rPr>
        <w:t xml:space="preserve"> </w:t>
      </w:r>
      <w:r w:rsidRPr="00746D04">
        <w:rPr>
          <w:sz w:val="24"/>
          <w:szCs w:val="24"/>
        </w:rPr>
        <w:t>определяются</w:t>
      </w:r>
      <w:r w:rsidRPr="00746D04">
        <w:rPr>
          <w:spacing w:val="28"/>
          <w:sz w:val="24"/>
          <w:szCs w:val="24"/>
        </w:rPr>
        <w:t xml:space="preserve"> </w:t>
      </w:r>
      <w:r w:rsidRPr="00746D04">
        <w:rPr>
          <w:sz w:val="24"/>
          <w:szCs w:val="24"/>
        </w:rPr>
        <w:t>в</w:t>
      </w:r>
      <w:r w:rsidRPr="00746D04">
        <w:rPr>
          <w:spacing w:val="2"/>
          <w:sz w:val="24"/>
          <w:szCs w:val="24"/>
        </w:rPr>
        <w:t xml:space="preserve"> </w:t>
      </w:r>
      <w:r w:rsidRPr="00746D04">
        <w:rPr>
          <w:sz w:val="24"/>
          <w:szCs w:val="24"/>
        </w:rPr>
        <w:t>личном</w:t>
      </w:r>
      <w:r w:rsidRPr="00746D04">
        <w:rPr>
          <w:spacing w:val="26"/>
          <w:sz w:val="24"/>
          <w:szCs w:val="24"/>
        </w:rPr>
        <w:t xml:space="preserve"> </w:t>
      </w:r>
      <w:r w:rsidRPr="00746D04">
        <w:rPr>
          <w:sz w:val="24"/>
          <w:szCs w:val="24"/>
        </w:rPr>
        <w:t>первенстве</w:t>
      </w:r>
      <w:r w:rsidRPr="00746D04">
        <w:rPr>
          <w:spacing w:val="26"/>
          <w:sz w:val="24"/>
          <w:szCs w:val="24"/>
        </w:rPr>
        <w:t xml:space="preserve"> </w:t>
      </w:r>
      <w:r w:rsidRPr="00746D04">
        <w:rPr>
          <w:sz w:val="24"/>
          <w:szCs w:val="24"/>
        </w:rPr>
        <w:t>в</w:t>
      </w:r>
      <w:r w:rsidRPr="00746D04">
        <w:rPr>
          <w:spacing w:val="8"/>
          <w:sz w:val="24"/>
          <w:szCs w:val="24"/>
        </w:rPr>
        <w:t xml:space="preserve"> </w:t>
      </w:r>
      <w:r w:rsidRPr="00746D04">
        <w:rPr>
          <w:sz w:val="24"/>
          <w:szCs w:val="24"/>
        </w:rPr>
        <w:t>каждой</w:t>
      </w:r>
      <w:r w:rsidRPr="00746D04">
        <w:rPr>
          <w:spacing w:val="27"/>
          <w:w w:val="98"/>
          <w:sz w:val="24"/>
          <w:szCs w:val="24"/>
        </w:rPr>
        <w:t xml:space="preserve"> </w:t>
      </w:r>
      <w:r w:rsidRPr="00746D04">
        <w:rPr>
          <w:spacing w:val="1"/>
          <w:sz w:val="24"/>
          <w:szCs w:val="24"/>
        </w:rPr>
        <w:t>возрас</w:t>
      </w:r>
      <w:r w:rsidRPr="00746D04">
        <w:rPr>
          <w:sz w:val="24"/>
          <w:szCs w:val="24"/>
        </w:rPr>
        <w:t>т</w:t>
      </w:r>
      <w:r w:rsidRPr="00746D04">
        <w:rPr>
          <w:spacing w:val="1"/>
          <w:sz w:val="24"/>
          <w:szCs w:val="24"/>
        </w:rPr>
        <w:t>ной</w:t>
      </w:r>
      <w:r w:rsidRPr="00746D04">
        <w:rPr>
          <w:spacing w:val="14"/>
          <w:sz w:val="24"/>
          <w:szCs w:val="24"/>
        </w:rPr>
        <w:t xml:space="preserve"> </w:t>
      </w:r>
      <w:r w:rsidRPr="00746D04">
        <w:rPr>
          <w:spacing w:val="2"/>
          <w:sz w:val="24"/>
          <w:szCs w:val="24"/>
        </w:rPr>
        <w:t>группе</w:t>
      </w:r>
      <w:r w:rsidRPr="00746D04">
        <w:rPr>
          <w:spacing w:val="11"/>
          <w:sz w:val="24"/>
          <w:szCs w:val="24"/>
        </w:rPr>
        <w:t xml:space="preserve"> </w:t>
      </w:r>
      <w:r w:rsidRPr="00746D04">
        <w:rPr>
          <w:sz w:val="24"/>
          <w:szCs w:val="24"/>
        </w:rPr>
        <w:t>(младшей</w:t>
      </w:r>
      <w:r w:rsidRPr="00746D04">
        <w:rPr>
          <w:spacing w:val="26"/>
          <w:sz w:val="24"/>
          <w:szCs w:val="24"/>
        </w:rPr>
        <w:t xml:space="preserve"> </w:t>
      </w:r>
      <w:r w:rsidRPr="00746D04">
        <w:rPr>
          <w:sz w:val="24"/>
          <w:szCs w:val="24"/>
        </w:rPr>
        <w:t>и</w:t>
      </w:r>
      <w:r w:rsidRPr="00746D04">
        <w:rPr>
          <w:spacing w:val="8"/>
          <w:sz w:val="24"/>
          <w:szCs w:val="24"/>
        </w:rPr>
        <w:t xml:space="preserve"> </w:t>
      </w:r>
      <w:r w:rsidRPr="00746D04">
        <w:rPr>
          <w:spacing w:val="1"/>
          <w:sz w:val="24"/>
          <w:szCs w:val="24"/>
        </w:rPr>
        <w:t>старшей)</w:t>
      </w:r>
      <w:r w:rsidR="00746D04" w:rsidRPr="00746D04">
        <w:rPr>
          <w:spacing w:val="1"/>
          <w:sz w:val="24"/>
          <w:szCs w:val="24"/>
        </w:rPr>
        <w:t>.</w:t>
      </w:r>
    </w:p>
    <w:p w:rsidR="00746D04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before="2" w:line="246" w:lineRule="auto"/>
        <w:ind w:right="101"/>
        <w:jc w:val="both"/>
        <w:rPr>
          <w:sz w:val="24"/>
          <w:szCs w:val="24"/>
        </w:rPr>
      </w:pPr>
      <w:r w:rsidRPr="00746D04">
        <w:rPr>
          <w:spacing w:val="-2"/>
          <w:sz w:val="24"/>
          <w:szCs w:val="24"/>
        </w:rPr>
        <w:t>При</w:t>
      </w:r>
      <w:r w:rsidRPr="00746D04">
        <w:rPr>
          <w:spacing w:val="20"/>
          <w:sz w:val="24"/>
          <w:szCs w:val="24"/>
        </w:rPr>
        <w:t xml:space="preserve"> </w:t>
      </w:r>
      <w:r w:rsidRPr="00746D04">
        <w:rPr>
          <w:sz w:val="24"/>
          <w:szCs w:val="24"/>
        </w:rPr>
        <w:t>наличии</w:t>
      </w:r>
      <w:r w:rsidRPr="00746D04">
        <w:rPr>
          <w:spacing w:val="25"/>
          <w:sz w:val="24"/>
          <w:szCs w:val="24"/>
        </w:rPr>
        <w:t xml:space="preserve"> </w:t>
      </w:r>
      <w:r w:rsidRPr="00746D04">
        <w:rPr>
          <w:sz w:val="24"/>
          <w:szCs w:val="24"/>
        </w:rPr>
        <w:t>более</w:t>
      </w:r>
      <w:r w:rsidRPr="00746D04">
        <w:rPr>
          <w:spacing w:val="4"/>
          <w:sz w:val="24"/>
          <w:szCs w:val="24"/>
        </w:rPr>
        <w:t xml:space="preserve"> </w:t>
      </w:r>
      <w:r w:rsidRPr="00746D04">
        <w:rPr>
          <w:sz w:val="24"/>
          <w:szCs w:val="24"/>
        </w:rPr>
        <w:t>трёх</w:t>
      </w:r>
      <w:r w:rsidRPr="00746D04">
        <w:rPr>
          <w:spacing w:val="16"/>
          <w:sz w:val="24"/>
          <w:szCs w:val="24"/>
        </w:rPr>
        <w:t xml:space="preserve"> </w:t>
      </w:r>
      <w:r w:rsidRPr="00746D04">
        <w:rPr>
          <w:sz w:val="24"/>
          <w:szCs w:val="24"/>
        </w:rPr>
        <w:t>девушек</w:t>
      </w:r>
      <w:r w:rsidR="00D46F6E" w:rsidRPr="00D46F6E">
        <w:rPr>
          <w:sz w:val="24"/>
          <w:szCs w:val="24"/>
        </w:rPr>
        <w:t xml:space="preserve"> </w:t>
      </w:r>
      <w:r w:rsidR="00D46F6E" w:rsidRPr="00746D04">
        <w:rPr>
          <w:sz w:val="24"/>
          <w:szCs w:val="24"/>
        </w:rPr>
        <w:t>в</w:t>
      </w:r>
      <w:r w:rsidR="00D46F6E" w:rsidRPr="00746D04">
        <w:rPr>
          <w:spacing w:val="4"/>
          <w:sz w:val="24"/>
          <w:szCs w:val="24"/>
        </w:rPr>
        <w:t xml:space="preserve"> </w:t>
      </w:r>
      <w:r w:rsidR="00D46F6E" w:rsidRPr="00746D04">
        <w:rPr>
          <w:sz w:val="24"/>
          <w:szCs w:val="24"/>
        </w:rPr>
        <w:t>каждой</w:t>
      </w:r>
      <w:r w:rsidR="00D46F6E" w:rsidRPr="00746D04">
        <w:rPr>
          <w:spacing w:val="22"/>
          <w:sz w:val="24"/>
          <w:szCs w:val="24"/>
        </w:rPr>
        <w:t xml:space="preserve"> </w:t>
      </w:r>
      <w:r w:rsidR="00D46F6E" w:rsidRPr="00746D04">
        <w:rPr>
          <w:sz w:val="24"/>
          <w:szCs w:val="24"/>
        </w:rPr>
        <w:t>возрастной</w:t>
      </w:r>
      <w:r w:rsidR="00D46F6E" w:rsidRPr="00746D04">
        <w:rPr>
          <w:spacing w:val="30"/>
          <w:sz w:val="24"/>
          <w:szCs w:val="24"/>
        </w:rPr>
        <w:t xml:space="preserve"> </w:t>
      </w:r>
      <w:r w:rsidR="00D46F6E" w:rsidRPr="00746D04">
        <w:rPr>
          <w:sz w:val="24"/>
          <w:szCs w:val="24"/>
        </w:rPr>
        <w:t>группе</w:t>
      </w:r>
      <w:r w:rsidRPr="00746D04">
        <w:rPr>
          <w:sz w:val="24"/>
          <w:szCs w:val="24"/>
        </w:rPr>
        <w:t xml:space="preserve">, </w:t>
      </w:r>
      <w:r w:rsidRPr="00746D04">
        <w:rPr>
          <w:spacing w:val="33"/>
          <w:sz w:val="24"/>
          <w:szCs w:val="24"/>
        </w:rPr>
        <w:t xml:space="preserve"> </w:t>
      </w:r>
      <w:r w:rsidRPr="00746D04">
        <w:rPr>
          <w:sz w:val="24"/>
          <w:szCs w:val="24"/>
        </w:rPr>
        <w:t>проводится</w:t>
      </w:r>
      <w:r w:rsidRPr="00746D04">
        <w:rPr>
          <w:spacing w:val="29"/>
          <w:sz w:val="24"/>
          <w:szCs w:val="24"/>
        </w:rPr>
        <w:t xml:space="preserve"> </w:t>
      </w:r>
      <w:r w:rsidR="00D46F6E" w:rsidRPr="00746D04">
        <w:rPr>
          <w:sz w:val="24"/>
          <w:szCs w:val="24"/>
        </w:rPr>
        <w:t>первенство</w:t>
      </w:r>
      <w:r w:rsidR="00D46F6E" w:rsidRPr="00746D04">
        <w:rPr>
          <w:spacing w:val="23"/>
          <w:sz w:val="24"/>
          <w:szCs w:val="24"/>
        </w:rPr>
        <w:t xml:space="preserve"> </w:t>
      </w:r>
      <w:r w:rsidRPr="00746D04">
        <w:rPr>
          <w:sz w:val="24"/>
          <w:szCs w:val="24"/>
        </w:rPr>
        <w:t>среди</w:t>
      </w:r>
      <w:r w:rsidRPr="00746D04">
        <w:rPr>
          <w:spacing w:val="7"/>
          <w:sz w:val="24"/>
          <w:szCs w:val="24"/>
        </w:rPr>
        <w:t xml:space="preserve"> </w:t>
      </w:r>
      <w:r w:rsidRPr="00746D04">
        <w:rPr>
          <w:sz w:val="24"/>
          <w:szCs w:val="24"/>
        </w:rPr>
        <w:t>девушек</w:t>
      </w:r>
      <w:r w:rsidR="004F78CE">
        <w:rPr>
          <w:sz w:val="24"/>
          <w:szCs w:val="24"/>
        </w:rPr>
        <w:t>, победители и призеры</w:t>
      </w:r>
      <w:r w:rsidRPr="00746D04">
        <w:rPr>
          <w:spacing w:val="31"/>
          <w:sz w:val="24"/>
          <w:szCs w:val="24"/>
        </w:rPr>
        <w:t xml:space="preserve"> </w:t>
      </w:r>
      <w:r w:rsidR="004F78CE">
        <w:rPr>
          <w:spacing w:val="31"/>
          <w:sz w:val="24"/>
          <w:szCs w:val="24"/>
        </w:rPr>
        <w:t>награждаются медалями и д</w:t>
      </w:r>
      <w:r w:rsidRPr="00746D04">
        <w:rPr>
          <w:sz w:val="24"/>
          <w:szCs w:val="24"/>
        </w:rPr>
        <w:t>иплом</w:t>
      </w:r>
      <w:r w:rsidR="004F78CE">
        <w:rPr>
          <w:sz w:val="24"/>
          <w:szCs w:val="24"/>
        </w:rPr>
        <w:t>ами</w:t>
      </w:r>
      <w:r w:rsidRPr="00746D04">
        <w:rPr>
          <w:spacing w:val="45"/>
          <w:sz w:val="24"/>
          <w:szCs w:val="24"/>
        </w:rPr>
        <w:t xml:space="preserve"> </w:t>
      </w:r>
      <w:r w:rsidRPr="00746D04">
        <w:rPr>
          <w:sz w:val="24"/>
          <w:szCs w:val="24"/>
        </w:rPr>
        <w:t>1,</w:t>
      </w:r>
      <w:r w:rsidRPr="00746D04">
        <w:rPr>
          <w:spacing w:val="-18"/>
          <w:sz w:val="24"/>
          <w:szCs w:val="24"/>
        </w:rPr>
        <w:t xml:space="preserve"> </w:t>
      </w:r>
      <w:r w:rsidRPr="00746D04">
        <w:rPr>
          <w:sz w:val="24"/>
          <w:szCs w:val="24"/>
        </w:rPr>
        <w:t>2</w:t>
      </w:r>
      <w:r w:rsidRPr="00746D04">
        <w:rPr>
          <w:spacing w:val="10"/>
          <w:sz w:val="24"/>
          <w:szCs w:val="24"/>
        </w:rPr>
        <w:t xml:space="preserve"> </w:t>
      </w:r>
      <w:r w:rsidRPr="00746D04">
        <w:rPr>
          <w:sz w:val="24"/>
          <w:szCs w:val="24"/>
        </w:rPr>
        <w:t>и</w:t>
      </w:r>
      <w:r w:rsidRPr="00746D04">
        <w:rPr>
          <w:spacing w:val="13"/>
          <w:sz w:val="24"/>
          <w:szCs w:val="24"/>
        </w:rPr>
        <w:t xml:space="preserve"> </w:t>
      </w:r>
      <w:r w:rsidRPr="00746D04">
        <w:rPr>
          <w:sz w:val="24"/>
          <w:szCs w:val="24"/>
        </w:rPr>
        <w:t>3</w:t>
      </w:r>
      <w:r w:rsidRPr="00746D04">
        <w:rPr>
          <w:spacing w:val="3"/>
          <w:sz w:val="24"/>
          <w:szCs w:val="24"/>
        </w:rPr>
        <w:t xml:space="preserve"> </w:t>
      </w:r>
      <w:r w:rsidRPr="00746D04">
        <w:rPr>
          <w:sz w:val="24"/>
          <w:szCs w:val="24"/>
        </w:rPr>
        <w:t>степеней</w:t>
      </w:r>
      <w:r w:rsidR="004F78CE">
        <w:rPr>
          <w:sz w:val="24"/>
          <w:szCs w:val="24"/>
        </w:rPr>
        <w:t xml:space="preserve"> </w:t>
      </w:r>
      <w:r w:rsidR="004F78CE" w:rsidRPr="00746D04">
        <w:rPr>
          <w:sz w:val="24"/>
          <w:szCs w:val="24"/>
        </w:rPr>
        <w:t>в</w:t>
      </w:r>
      <w:r w:rsidR="004F78CE" w:rsidRPr="00746D04">
        <w:rPr>
          <w:spacing w:val="4"/>
          <w:sz w:val="24"/>
          <w:szCs w:val="24"/>
        </w:rPr>
        <w:t xml:space="preserve"> </w:t>
      </w:r>
      <w:r w:rsidR="004F78CE" w:rsidRPr="00746D04">
        <w:rPr>
          <w:sz w:val="24"/>
          <w:szCs w:val="24"/>
        </w:rPr>
        <w:t>каждой</w:t>
      </w:r>
      <w:r w:rsidR="004F78CE" w:rsidRPr="00746D04">
        <w:rPr>
          <w:spacing w:val="22"/>
          <w:sz w:val="24"/>
          <w:szCs w:val="24"/>
        </w:rPr>
        <w:t xml:space="preserve"> </w:t>
      </w:r>
      <w:r w:rsidR="004F78CE" w:rsidRPr="00746D04">
        <w:rPr>
          <w:sz w:val="24"/>
          <w:szCs w:val="24"/>
        </w:rPr>
        <w:t>возрастной</w:t>
      </w:r>
      <w:r w:rsidR="004F78CE" w:rsidRPr="00746D04">
        <w:rPr>
          <w:spacing w:val="30"/>
          <w:sz w:val="24"/>
          <w:szCs w:val="24"/>
        </w:rPr>
        <w:t xml:space="preserve"> </w:t>
      </w:r>
      <w:r w:rsidR="004F78CE" w:rsidRPr="00746D04">
        <w:rPr>
          <w:sz w:val="24"/>
          <w:szCs w:val="24"/>
        </w:rPr>
        <w:t>группе</w:t>
      </w:r>
      <w:r w:rsidRPr="00746D04">
        <w:rPr>
          <w:sz w:val="24"/>
          <w:szCs w:val="24"/>
        </w:rPr>
        <w:t>.</w:t>
      </w:r>
    </w:p>
    <w:p w:rsidR="00746D04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before="2" w:line="246" w:lineRule="auto"/>
        <w:ind w:right="101"/>
        <w:jc w:val="both"/>
        <w:rPr>
          <w:sz w:val="24"/>
          <w:szCs w:val="24"/>
        </w:rPr>
      </w:pPr>
      <w:r w:rsidRPr="00746D04">
        <w:rPr>
          <w:sz w:val="24"/>
          <w:szCs w:val="24"/>
        </w:rPr>
        <w:t>Победители</w:t>
      </w:r>
      <w:r w:rsidRPr="00746D04">
        <w:rPr>
          <w:spacing w:val="30"/>
          <w:sz w:val="24"/>
          <w:szCs w:val="24"/>
        </w:rPr>
        <w:t xml:space="preserve"> </w:t>
      </w:r>
      <w:r w:rsidRPr="00746D04">
        <w:rPr>
          <w:sz w:val="24"/>
          <w:szCs w:val="24"/>
        </w:rPr>
        <w:t>в</w:t>
      </w:r>
      <w:r w:rsidRPr="00746D04">
        <w:rPr>
          <w:spacing w:val="3"/>
          <w:sz w:val="24"/>
          <w:szCs w:val="24"/>
        </w:rPr>
        <w:t xml:space="preserve"> </w:t>
      </w:r>
      <w:r w:rsidRPr="00746D04">
        <w:rPr>
          <w:sz w:val="24"/>
          <w:szCs w:val="24"/>
        </w:rPr>
        <w:t>личном</w:t>
      </w:r>
      <w:r w:rsidRPr="00746D04">
        <w:rPr>
          <w:spacing w:val="18"/>
          <w:sz w:val="24"/>
          <w:szCs w:val="24"/>
        </w:rPr>
        <w:t xml:space="preserve"> </w:t>
      </w:r>
      <w:r w:rsidRPr="00746D04">
        <w:rPr>
          <w:sz w:val="24"/>
          <w:szCs w:val="24"/>
        </w:rPr>
        <w:t>зачете</w:t>
      </w:r>
      <w:r w:rsidRPr="00746D04">
        <w:rPr>
          <w:spacing w:val="15"/>
          <w:sz w:val="24"/>
          <w:szCs w:val="24"/>
        </w:rPr>
        <w:t xml:space="preserve"> </w:t>
      </w:r>
      <w:r w:rsidR="004F78CE">
        <w:rPr>
          <w:sz w:val="24"/>
          <w:szCs w:val="24"/>
        </w:rPr>
        <w:t>в младшей и старшей</w:t>
      </w:r>
      <w:r w:rsidRPr="00746D04">
        <w:rPr>
          <w:spacing w:val="18"/>
          <w:sz w:val="24"/>
          <w:szCs w:val="24"/>
        </w:rPr>
        <w:t xml:space="preserve"> </w:t>
      </w:r>
      <w:r w:rsidRPr="00746D04">
        <w:rPr>
          <w:sz w:val="24"/>
          <w:szCs w:val="24"/>
        </w:rPr>
        <w:t>возрастных</w:t>
      </w:r>
      <w:r w:rsidRPr="00746D04">
        <w:rPr>
          <w:spacing w:val="36"/>
          <w:sz w:val="24"/>
          <w:szCs w:val="24"/>
        </w:rPr>
        <w:t xml:space="preserve"> </w:t>
      </w:r>
      <w:r w:rsidRPr="00746D04">
        <w:rPr>
          <w:sz w:val="24"/>
          <w:szCs w:val="24"/>
        </w:rPr>
        <w:t>группах</w:t>
      </w:r>
      <w:r w:rsidRPr="00746D04">
        <w:rPr>
          <w:spacing w:val="22"/>
          <w:sz w:val="24"/>
          <w:szCs w:val="24"/>
        </w:rPr>
        <w:t xml:space="preserve"> </w:t>
      </w:r>
      <w:r w:rsidRPr="00746D04">
        <w:rPr>
          <w:sz w:val="24"/>
          <w:szCs w:val="24"/>
        </w:rPr>
        <w:t>награждаются медалями,</w:t>
      </w:r>
      <w:r w:rsidRPr="00746D04">
        <w:rPr>
          <w:spacing w:val="22"/>
          <w:sz w:val="24"/>
          <w:szCs w:val="24"/>
        </w:rPr>
        <w:t xml:space="preserve"> </w:t>
      </w:r>
      <w:r w:rsidR="00DF6F96">
        <w:rPr>
          <w:sz w:val="24"/>
          <w:szCs w:val="24"/>
        </w:rPr>
        <w:t>кубками</w:t>
      </w:r>
      <w:r w:rsidRPr="00746D04">
        <w:rPr>
          <w:spacing w:val="26"/>
          <w:sz w:val="24"/>
          <w:szCs w:val="24"/>
        </w:rPr>
        <w:t xml:space="preserve"> </w:t>
      </w:r>
      <w:r w:rsidRPr="00746D04">
        <w:rPr>
          <w:sz w:val="24"/>
          <w:szCs w:val="24"/>
        </w:rPr>
        <w:t xml:space="preserve">и </w:t>
      </w:r>
      <w:r w:rsidR="002135EC" w:rsidRPr="00746D04">
        <w:rPr>
          <w:sz w:val="24"/>
          <w:szCs w:val="24"/>
        </w:rPr>
        <w:t xml:space="preserve">дипломами </w:t>
      </w:r>
      <w:r w:rsidR="002135EC" w:rsidRPr="00746D04">
        <w:rPr>
          <w:spacing w:val="7"/>
          <w:sz w:val="24"/>
          <w:szCs w:val="24"/>
        </w:rPr>
        <w:t>за</w:t>
      </w:r>
      <w:r w:rsidR="004F78CE" w:rsidRPr="00746D04">
        <w:rPr>
          <w:spacing w:val="30"/>
          <w:sz w:val="24"/>
          <w:szCs w:val="24"/>
        </w:rPr>
        <w:t xml:space="preserve"> </w:t>
      </w:r>
      <w:r w:rsidR="007D001E" w:rsidRPr="00746D04">
        <w:rPr>
          <w:sz w:val="24"/>
          <w:szCs w:val="24"/>
        </w:rPr>
        <w:t>1,</w:t>
      </w:r>
      <w:r w:rsidR="007D001E" w:rsidRPr="00746D04">
        <w:rPr>
          <w:spacing w:val="-12"/>
          <w:sz w:val="24"/>
          <w:szCs w:val="24"/>
        </w:rPr>
        <w:t xml:space="preserve"> </w:t>
      </w:r>
      <w:r w:rsidR="007D001E" w:rsidRPr="00746D04">
        <w:rPr>
          <w:sz w:val="24"/>
          <w:szCs w:val="24"/>
        </w:rPr>
        <w:t>2</w:t>
      </w:r>
      <w:r w:rsidR="007D001E" w:rsidRPr="00746D04">
        <w:rPr>
          <w:spacing w:val="10"/>
          <w:sz w:val="24"/>
          <w:szCs w:val="24"/>
        </w:rPr>
        <w:t xml:space="preserve"> </w:t>
      </w:r>
      <w:r w:rsidR="007D001E" w:rsidRPr="00746D04">
        <w:rPr>
          <w:sz w:val="24"/>
          <w:szCs w:val="24"/>
        </w:rPr>
        <w:t>и</w:t>
      </w:r>
      <w:r w:rsidR="007D001E" w:rsidRPr="00746D04">
        <w:rPr>
          <w:spacing w:val="12"/>
          <w:sz w:val="24"/>
          <w:szCs w:val="24"/>
        </w:rPr>
        <w:t xml:space="preserve"> </w:t>
      </w:r>
      <w:r w:rsidR="007D001E" w:rsidRPr="00746D04">
        <w:rPr>
          <w:sz w:val="24"/>
          <w:szCs w:val="24"/>
        </w:rPr>
        <w:t>3</w:t>
      </w:r>
      <w:r w:rsidR="007D001E" w:rsidRPr="00746D04">
        <w:rPr>
          <w:spacing w:val="3"/>
          <w:sz w:val="24"/>
          <w:szCs w:val="24"/>
        </w:rPr>
        <w:t xml:space="preserve"> </w:t>
      </w:r>
      <w:r w:rsidR="004F78CE">
        <w:rPr>
          <w:sz w:val="24"/>
          <w:szCs w:val="24"/>
        </w:rPr>
        <w:t>место</w:t>
      </w:r>
      <w:r w:rsidRPr="00746D04">
        <w:rPr>
          <w:sz w:val="24"/>
          <w:szCs w:val="24"/>
        </w:rPr>
        <w:t>.</w:t>
      </w:r>
    </w:p>
    <w:p w:rsidR="00746D04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before="2" w:line="246" w:lineRule="auto"/>
        <w:ind w:right="101"/>
        <w:jc w:val="both"/>
        <w:rPr>
          <w:sz w:val="24"/>
          <w:szCs w:val="24"/>
        </w:rPr>
      </w:pPr>
      <w:r w:rsidRPr="00746D04">
        <w:rPr>
          <w:sz w:val="24"/>
          <w:szCs w:val="24"/>
        </w:rPr>
        <w:t>Команды,</w:t>
      </w:r>
      <w:r w:rsidRPr="00746D04">
        <w:rPr>
          <w:spacing w:val="26"/>
          <w:sz w:val="24"/>
          <w:szCs w:val="24"/>
        </w:rPr>
        <w:t xml:space="preserve"> </w:t>
      </w:r>
      <w:r w:rsidRPr="00746D04">
        <w:rPr>
          <w:sz w:val="24"/>
          <w:szCs w:val="24"/>
        </w:rPr>
        <w:t>занявшие</w:t>
      </w:r>
      <w:r w:rsidRPr="00746D04">
        <w:rPr>
          <w:spacing w:val="53"/>
          <w:sz w:val="24"/>
          <w:szCs w:val="24"/>
        </w:rPr>
        <w:t xml:space="preserve"> </w:t>
      </w:r>
      <w:r w:rsidRPr="00746D04">
        <w:rPr>
          <w:sz w:val="24"/>
          <w:szCs w:val="24"/>
        </w:rPr>
        <w:t>1,</w:t>
      </w:r>
      <w:r w:rsidRPr="00746D04">
        <w:rPr>
          <w:spacing w:val="-12"/>
          <w:sz w:val="24"/>
          <w:szCs w:val="24"/>
        </w:rPr>
        <w:t xml:space="preserve"> </w:t>
      </w:r>
      <w:r w:rsidRPr="00746D04">
        <w:rPr>
          <w:sz w:val="24"/>
          <w:szCs w:val="24"/>
        </w:rPr>
        <w:t>2</w:t>
      </w:r>
      <w:r w:rsidRPr="00746D04">
        <w:rPr>
          <w:spacing w:val="10"/>
          <w:sz w:val="24"/>
          <w:szCs w:val="24"/>
        </w:rPr>
        <w:t xml:space="preserve"> </w:t>
      </w:r>
      <w:r w:rsidRPr="00746D04">
        <w:rPr>
          <w:sz w:val="24"/>
          <w:szCs w:val="24"/>
        </w:rPr>
        <w:t>и</w:t>
      </w:r>
      <w:r w:rsidRPr="00746D04">
        <w:rPr>
          <w:spacing w:val="12"/>
          <w:sz w:val="24"/>
          <w:szCs w:val="24"/>
        </w:rPr>
        <w:t xml:space="preserve"> </w:t>
      </w:r>
      <w:r w:rsidRPr="00746D04">
        <w:rPr>
          <w:sz w:val="24"/>
          <w:szCs w:val="24"/>
        </w:rPr>
        <w:t>3</w:t>
      </w:r>
      <w:r w:rsidRPr="00746D04">
        <w:rPr>
          <w:spacing w:val="3"/>
          <w:sz w:val="24"/>
          <w:szCs w:val="24"/>
        </w:rPr>
        <w:t xml:space="preserve"> </w:t>
      </w:r>
      <w:r w:rsidR="007D001E">
        <w:rPr>
          <w:spacing w:val="3"/>
          <w:sz w:val="24"/>
          <w:szCs w:val="24"/>
        </w:rPr>
        <w:t xml:space="preserve">место </w:t>
      </w:r>
      <w:r w:rsidRPr="00746D04">
        <w:rPr>
          <w:sz w:val="24"/>
          <w:szCs w:val="24"/>
        </w:rPr>
        <w:t>награждаются</w:t>
      </w:r>
      <w:r w:rsidRPr="00746D04">
        <w:rPr>
          <w:spacing w:val="32"/>
          <w:sz w:val="24"/>
          <w:szCs w:val="24"/>
        </w:rPr>
        <w:t xml:space="preserve"> </w:t>
      </w:r>
      <w:r w:rsidRPr="00746D04">
        <w:rPr>
          <w:sz w:val="24"/>
          <w:szCs w:val="24"/>
        </w:rPr>
        <w:t>кубками</w:t>
      </w:r>
      <w:r w:rsidRPr="00746D04">
        <w:rPr>
          <w:spacing w:val="20"/>
          <w:sz w:val="24"/>
          <w:szCs w:val="24"/>
        </w:rPr>
        <w:t xml:space="preserve"> </w:t>
      </w:r>
      <w:r w:rsidRPr="00746D04">
        <w:rPr>
          <w:sz w:val="24"/>
          <w:szCs w:val="24"/>
        </w:rPr>
        <w:t>и</w:t>
      </w:r>
      <w:r w:rsidRPr="00746D04">
        <w:rPr>
          <w:w w:val="99"/>
          <w:sz w:val="24"/>
          <w:szCs w:val="24"/>
        </w:rPr>
        <w:t xml:space="preserve"> </w:t>
      </w:r>
      <w:r w:rsidRPr="00746D04">
        <w:rPr>
          <w:sz w:val="24"/>
          <w:szCs w:val="24"/>
        </w:rPr>
        <w:t>дипломами.</w:t>
      </w:r>
    </w:p>
    <w:p w:rsidR="009541A2" w:rsidRPr="009541A2" w:rsidRDefault="00250661" w:rsidP="009541A2">
      <w:pPr>
        <w:pStyle w:val="a3"/>
        <w:numPr>
          <w:ilvl w:val="1"/>
          <w:numId w:val="22"/>
        </w:numPr>
        <w:kinsoku w:val="0"/>
        <w:overflowPunct w:val="0"/>
        <w:spacing w:before="2" w:line="246" w:lineRule="auto"/>
        <w:ind w:right="101"/>
        <w:jc w:val="both"/>
        <w:rPr>
          <w:sz w:val="24"/>
          <w:szCs w:val="24"/>
        </w:rPr>
      </w:pPr>
      <w:r w:rsidRPr="00746D04">
        <w:rPr>
          <w:w w:val="105"/>
          <w:sz w:val="24"/>
          <w:szCs w:val="24"/>
        </w:rPr>
        <w:t>Образовательное</w:t>
      </w:r>
      <w:r w:rsidRPr="00746D04">
        <w:rPr>
          <w:spacing w:val="-22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учреждение</w:t>
      </w:r>
      <w:r w:rsidR="00D95A7D">
        <w:rPr>
          <w:w w:val="105"/>
          <w:sz w:val="24"/>
          <w:szCs w:val="24"/>
        </w:rPr>
        <w:t xml:space="preserve"> (общекомандный зачет)</w:t>
      </w:r>
      <w:r w:rsidRPr="00746D04">
        <w:rPr>
          <w:spacing w:val="-25"/>
          <w:w w:val="105"/>
          <w:sz w:val="24"/>
          <w:szCs w:val="24"/>
        </w:rPr>
        <w:t xml:space="preserve"> </w:t>
      </w:r>
      <w:r w:rsidRPr="00746D04">
        <w:rPr>
          <w:w w:val="180"/>
          <w:sz w:val="24"/>
          <w:szCs w:val="24"/>
        </w:rPr>
        <w:t>-</w:t>
      </w:r>
      <w:r w:rsidRPr="00746D04">
        <w:rPr>
          <w:spacing w:val="-92"/>
          <w:w w:val="180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победитель</w:t>
      </w:r>
      <w:r w:rsidRPr="00746D04">
        <w:rPr>
          <w:spacing w:val="-23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и</w:t>
      </w:r>
      <w:r w:rsidRPr="00746D04">
        <w:rPr>
          <w:spacing w:val="-31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призёры</w:t>
      </w:r>
      <w:r w:rsidRPr="00746D04">
        <w:rPr>
          <w:spacing w:val="-26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определяются</w:t>
      </w:r>
      <w:r w:rsidRPr="00746D04">
        <w:rPr>
          <w:spacing w:val="-19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по</w:t>
      </w:r>
      <w:r w:rsidRPr="00746D04">
        <w:rPr>
          <w:spacing w:val="-29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сумме</w:t>
      </w:r>
      <w:r w:rsidRPr="00746D04">
        <w:rPr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результатов</w:t>
      </w:r>
      <w:r w:rsidRPr="00746D04">
        <w:rPr>
          <w:spacing w:val="-10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младшей</w:t>
      </w:r>
      <w:r w:rsidRPr="00746D04">
        <w:rPr>
          <w:spacing w:val="-14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и</w:t>
      </w:r>
      <w:r w:rsidRPr="00746D04">
        <w:rPr>
          <w:spacing w:val="-19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старшей</w:t>
      </w:r>
      <w:r w:rsidRPr="00746D04">
        <w:rPr>
          <w:spacing w:val="-12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команд</w:t>
      </w:r>
      <w:r w:rsidRPr="00746D04">
        <w:rPr>
          <w:spacing w:val="-13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и</w:t>
      </w:r>
      <w:r w:rsidRPr="00746D04">
        <w:rPr>
          <w:spacing w:val="-21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награждаются</w:t>
      </w:r>
      <w:r w:rsidRPr="00746D04">
        <w:rPr>
          <w:spacing w:val="35"/>
          <w:w w:val="105"/>
          <w:sz w:val="24"/>
          <w:szCs w:val="24"/>
        </w:rPr>
        <w:t xml:space="preserve"> </w:t>
      </w:r>
      <w:r w:rsidR="004F78CE">
        <w:rPr>
          <w:w w:val="105"/>
          <w:sz w:val="24"/>
          <w:szCs w:val="24"/>
        </w:rPr>
        <w:t>к</w:t>
      </w:r>
      <w:r w:rsidRPr="00746D04">
        <w:rPr>
          <w:w w:val="105"/>
          <w:sz w:val="24"/>
          <w:szCs w:val="24"/>
        </w:rPr>
        <w:t>убками</w:t>
      </w:r>
      <w:r w:rsidRPr="00746D04">
        <w:rPr>
          <w:spacing w:val="-9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и</w:t>
      </w:r>
      <w:r w:rsidRPr="00746D04">
        <w:rPr>
          <w:spacing w:val="-24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дипломами</w:t>
      </w:r>
      <w:r w:rsidRPr="00746D04">
        <w:rPr>
          <w:spacing w:val="12"/>
          <w:w w:val="105"/>
          <w:sz w:val="24"/>
          <w:szCs w:val="24"/>
        </w:rPr>
        <w:t xml:space="preserve"> </w:t>
      </w:r>
      <w:r w:rsidR="004F78CE">
        <w:rPr>
          <w:spacing w:val="12"/>
          <w:w w:val="105"/>
          <w:sz w:val="24"/>
          <w:szCs w:val="24"/>
        </w:rPr>
        <w:t xml:space="preserve">за </w:t>
      </w:r>
      <w:r w:rsidR="007D001E" w:rsidRPr="00746D04">
        <w:rPr>
          <w:sz w:val="24"/>
          <w:szCs w:val="24"/>
        </w:rPr>
        <w:t>1,</w:t>
      </w:r>
      <w:r w:rsidR="007D001E" w:rsidRPr="00746D04">
        <w:rPr>
          <w:spacing w:val="-12"/>
          <w:sz w:val="24"/>
          <w:szCs w:val="24"/>
        </w:rPr>
        <w:t xml:space="preserve"> </w:t>
      </w:r>
      <w:r w:rsidR="007D001E" w:rsidRPr="00746D04">
        <w:rPr>
          <w:sz w:val="24"/>
          <w:szCs w:val="24"/>
        </w:rPr>
        <w:t>2</w:t>
      </w:r>
      <w:r w:rsidR="007D001E" w:rsidRPr="00746D04">
        <w:rPr>
          <w:spacing w:val="10"/>
          <w:sz w:val="24"/>
          <w:szCs w:val="24"/>
        </w:rPr>
        <w:t xml:space="preserve"> </w:t>
      </w:r>
      <w:r w:rsidR="007D001E" w:rsidRPr="00746D04">
        <w:rPr>
          <w:sz w:val="24"/>
          <w:szCs w:val="24"/>
        </w:rPr>
        <w:t>и</w:t>
      </w:r>
      <w:r w:rsidR="007D001E" w:rsidRPr="00746D04">
        <w:rPr>
          <w:spacing w:val="12"/>
          <w:sz w:val="24"/>
          <w:szCs w:val="24"/>
        </w:rPr>
        <w:t xml:space="preserve"> </w:t>
      </w:r>
      <w:r w:rsidR="007D001E" w:rsidRPr="00746D04">
        <w:rPr>
          <w:sz w:val="24"/>
          <w:szCs w:val="24"/>
        </w:rPr>
        <w:t>3</w:t>
      </w:r>
      <w:r w:rsidR="007D001E" w:rsidRPr="00746D04">
        <w:rPr>
          <w:spacing w:val="3"/>
          <w:sz w:val="24"/>
          <w:szCs w:val="24"/>
        </w:rPr>
        <w:t xml:space="preserve"> </w:t>
      </w:r>
      <w:r w:rsidR="004F78CE">
        <w:rPr>
          <w:w w:val="105"/>
          <w:sz w:val="24"/>
          <w:szCs w:val="24"/>
        </w:rPr>
        <w:t>место</w:t>
      </w:r>
      <w:r w:rsidRPr="00746D04">
        <w:rPr>
          <w:w w:val="105"/>
          <w:sz w:val="24"/>
          <w:szCs w:val="24"/>
        </w:rPr>
        <w:t>.</w:t>
      </w:r>
    </w:p>
    <w:p w:rsidR="009541A2" w:rsidRPr="00DF6F96" w:rsidRDefault="002135EC" w:rsidP="009541A2">
      <w:pPr>
        <w:pStyle w:val="a3"/>
        <w:numPr>
          <w:ilvl w:val="1"/>
          <w:numId w:val="22"/>
        </w:numPr>
        <w:kinsoku w:val="0"/>
        <w:overflowPunct w:val="0"/>
        <w:spacing w:before="2" w:line="246" w:lineRule="auto"/>
        <w:ind w:right="101"/>
        <w:jc w:val="both"/>
        <w:rPr>
          <w:w w:val="105"/>
          <w:sz w:val="24"/>
          <w:szCs w:val="24"/>
        </w:rPr>
      </w:pPr>
      <w:r w:rsidRPr="00DF6F96">
        <w:rPr>
          <w:w w:val="105"/>
          <w:sz w:val="24"/>
          <w:szCs w:val="24"/>
        </w:rPr>
        <w:t>Педагоги (р</w:t>
      </w:r>
      <w:r w:rsidR="009541A2" w:rsidRPr="00DF6F96">
        <w:rPr>
          <w:w w:val="105"/>
          <w:sz w:val="24"/>
          <w:szCs w:val="24"/>
        </w:rPr>
        <w:t>уководители</w:t>
      </w:r>
      <w:r w:rsidRPr="00DF6F96">
        <w:rPr>
          <w:w w:val="105"/>
          <w:sz w:val="24"/>
          <w:szCs w:val="24"/>
        </w:rPr>
        <w:t>)</w:t>
      </w:r>
      <w:r w:rsidR="009541A2" w:rsidRPr="00DF6F96">
        <w:rPr>
          <w:w w:val="105"/>
          <w:sz w:val="24"/>
          <w:szCs w:val="24"/>
        </w:rPr>
        <w:t xml:space="preserve"> </w:t>
      </w:r>
      <w:r w:rsidRPr="00DF6F96">
        <w:rPr>
          <w:w w:val="105"/>
          <w:sz w:val="24"/>
          <w:szCs w:val="24"/>
        </w:rPr>
        <w:t>подготовившие команды</w:t>
      </w:r>
      <w:r w:rsidR="009541A2" w:rsidRPr="00DF6F96">
        <w:rPr>
          <w:w w:val="105"/>
          <w:sz w:val="24"/>
          <w:szCs w:val="24"/>
        </w:rPr>
        <w:t xml:space="preserve"> </w:t>
      </w:r>
      <w:r w:rsidRPr="00DF6F96">
        <w:rPr>
          <w:w w:val="105"/>
          <w:sz w:val="24"/>
          <w:szCs w:val="24"/>
        </w:rPr>
        <w:t xml:space="preserve">призеров (за </w:t>
      </w:r>
      <w:r w:rsidR="009541A2" w:rsidRPr="00DF6F96">
        <w:rPr>
          <w:w w:val="105"/>
          <w:sz w:val="24"/>
          <w:szCs w:val="24"/>
        </w:rPr>
        <w:t>1</w:t>
      </w:r>
      <w:r w:rsidR="00974C86" w:rsidRPr="00DF6F96">
        <w:rPr>
          <w:w w:val="105"/>
          <w:sz w:val="24"/>
          <w:szCs w:val="24"/>
        </w:rPr>
        <w:t>,2,3</w:t>
      </w:r>
      <w:r w:rsidR="009541A2" w:rsidRPr="00DF6F96">
        <w:rPr>
          <w:w w:val="105"/>
          <w:sz w:val="24"/>
          <w:szCs w:val="24"/>
        </w:rPr>
        <w:t xml:space="preserve"> мест</w:t>
      </w:r>
      <w:r w:rsidR="00974C86" w:rsidRPr="00DF6F96">
        <w:rPr>
          <w:w w:val="105"/>
          <w:sz w:val="24"/>
          <w:szCs w:val="24"/>
        </w:rPr>
        <w:t>о в командном зачете</w:t>
      </w:r>
      <w:r w:rsidRPr="00DF6F96">
        <w:rPr>
          <w:w w:val="105"/>
          <w:sz w:val="24"/>
          <w:szCs w:val="24"/>
        </w:rPr>
        <w:t>)</w:t>
      </w:r>
      <w:r w:rsidR="00974C86" w:rsidRPr="00DF6F96">
        <w:rPr>
          <w:w w:val="105"/>
          <w:sz w:val="24"/>
          <w:szCs w:val="24"/>
        </w:rPr>
        <w:t>, награждаются грамотами</w:t>
      </w:r>
      <w:r w:rsidRPr="00DF6F96">
        <w:rPr>
          <w:w w:val="105"/>
          <w:sz w:val="24"/>
          <w:szCs w:val="24"/>
        </w:rPr>
        <w:t xml:space="preserve"> Соревнований.</w:t>
      </w:r>
      <w:r w:rsidR="009541A2" w:rsidRPr="00DF6F96">
        <w:rPr>
          <w:w w:val="105"/>
          <w:sz w:val="24"/>
          <w:szCs w:val="24"/>
        </w:rPr>
        <w:t xml:space="preserve"> </w:t>
      </w:r>
    </w:p>
    <w:p w:rsidR="009541A2" w:rsidRPr="00746D04" w:rsidRDefault="009541A2" w:rsidP="009541A2">
      <w:pPr>
        <w:pStyle w:val="a3"/>
        <w:kinsoku w:val="0"/>
        <w:overflowPunct w:val="0"/>
        <w:spacing w:before="2" w:line="246" w:lineRule="auto"/>
        <w:ind w:left="284" w:right="101"/>
        <w:jc w:val="both"/>
        <w:rPr>
          <w:sz w:val="24"/>
          <w:szCs w:val="24"/>
        </w:rPr>
      </w:pPr>
    </w:p>
    <w:p w:rsidR="00746D04" w:rsidRPr="00746D04" w:rsidRDefault="00746D04" w:rsidP="00746D04">
      <w:pPr>
        <w:pStyle w:val="a3"/>
        <w:kinsoku w:val="0"/>
        <w:overflowPunct w:val="0"/>
        <w:spacing w:before="2" w:line="246" w:lineRule="auto"/>
        <w:ind w:left="644" w:right="977"/>
        <w:rPr>
          <w:sz w:val="24"/>
          <w:szCs w:val="24"/>
        </w:rPr>
      </w:pPr>
    </w:p>
    <w:p w:rsidR="00250661" w:rsidRPr="00250661" w:rsidRDefault="00250661" w:rsidP="00746D04">
      <w:pPr>
        <w:pStyle w:val="a3"/>
        <w:numPr>
          <w:ilvl w:val="0"/>
          <w:numId w:val="22"/>
        </w:numPr>
        <w:kinsoku w:val="0"/>
        <w:overflowPunct w:val="0"/>
        <w:spacing w:before="1"/>
        <w:jc w:val="center"/>
        <w:rPr>
          <w:sz w:val="24"/>
          <w:szCs w:val="24"/>
        </w:rPr>
      </w:pPr>
      <w:r w:rsidRPr="00250661">
        <w:rPr>
          <w:b/>
          <w:bCs/>
          <w:sz w:val="24"/>
          <w:szCs w:val="24"/>
        </w:rPr>
        <w:t>ФИНАНСИРОВАНИЕ</w:t>
      </w:r>
    </w:p>
    <w:p w:rsidR="007D001E" w:rsidRPr="00DF6F96" w:rsidRDefault="00E261AD" w:rsidP="007D001E">
      <w:pPr>
        <w:pStyle w:val="a3"/>
        <w:kinsoku w:val="0"/>
        <w:overflowPunct w:val="0"/>
        <w:jc w:val="both"/>
        <w:rPr>
          <w:sz w:val="24"/>
          <w:szCs w:val="24"/>
        </w:rPr>
      </w:pPr>
      <w:r w:rsidRPr="00DF6F96">
        <w:rPr>
          <w:sz w:val="24"/>
          <w:szCs w:val="24"/>
        </w:rPr>
        <w:t xml:space="preserve">Финансирование Соревнований </w:t>
      </w:r>
      <w:r w:rsidR="007D001E" w:rsidRPr="00DF6F96">
        <w:rPr>
          <w:sz w:val="24"/>
          <w:szCs w:val="24"/>
        </w:rPr>
        <w:t>осуществляется за счет средств бюджета Санкт-Петербурга (субсидий, выделенных на выполнение государственного задания).</w:t>
      </w:r>
    </w:p>
    <w:p w:rsidR="00EF65F3" w:rsidRPr="00DF6F96" w:rsidRDefault="00EF65F3" w:rsidP="007D001E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p w:rsidR="00C81B01" w:rsidRDefault="00C81B01" w:rsidP="00B17727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8770F" w:rsidRPr="00CC624C" w:rsidRDefault="00C81B01" w:rsidP="0008770F">
      <w:pPr>
        <w:pStyle w:val="a3"/>
        <w:kinsoku w:val="0"/>
        <w:overflowPunct w:val="0"/>
        <w:spacing w:before="1"/>
        <w:ind w:left="0"/>
        <w:jc w:val="right"/>
        <w:rPr>
          <w:sz w:val="24"/>
          <w:szCs w:val="24"/>
        </w:rPr>
      </w:pPr>
      <w:bookmarkStart w:id="0" w:name="_GoBack"/>
      <w:bookmarkEnd w:id="0"/>
      <w:r>
        <w:rPr>
          <w:b/>
          <w:bCs/>
          <w:w w:val="90"/>
          <w:sz w:val="24"/>
          <w:szCs w:val="24"/>
        </w:rPr>
        <w:br w:type="page"/>
      </w:r>
      <w:r w:rsidRPr="00CC624C">
        <w:rPr>
          <w:b/>
          <w:bCs/>
          <w:w w:val="90"/>
          <w:sz w:val="24"/>
          <w:szCs w:val="24"/>
        </w:rPr>
        <w:lastRenderedPageBreak/>
        <w:t>Приложение</w:t>
      </w:r>
    </w:p>
    <w:p w:rsidR="00C81B01" w:rsidRPr="00CC624C" w:rsidRDefault="00C81B01" w:rsidP="00C81B01">
      <w:pPr>
        <w:pStyle w:val="a3"/>
        <w:kinsoku w:val="0"/>
        <w:overflowPunct w:val="0"/>
        <w:ind w:left="0"/>
        <w:rPr>
          <w:b/>
          <w:sz w:val="24"/>
          <w:szCs w:val="24"/>
        </w:rPr>
      </w:pPr>
      <w:r w:rsidRPr="00CC624C">
        <w:rPr>
          <w:b/>
          <w:w w:val="110"/>
          <w:sz w:val="24"/>
          <w:szCs w:val="24"/>
        </w:rPr>
        <w:t>Общие</w:t>
      </w:r>
      <w:r w:rsidRPr="00CC624C">
        <w:rPr>
          <w:b/>
          <w:spacing w:val="-40"/>
          <w:w w:val="110"/>
          <w:sz w:val="24"/>
          <w:szCs w:val="24"/>
        </w:rPr>
        <w:t xml:space="preserve"> </w:t>
      </w:r>
      <w:r w:rsidRPr="00CC624C">
        <w:rPr>
          <w:b/>
          <w:w w:val="110"/>
          <w:sz w:val="24"/>
          <w:szCs w:val="24"/>
        </w:rPr>
        <w:t>положения</w:t>
      </w:r>
    </w:p>
    <w:p w:rsidR="00EF65F3" w:rsidRPr="00CC624C" w:rsidRDefault="00EF65F3" w:rsidP="00746D04">
      <w:pPr>
        <w:pStyle w:val="a3"/>
        <w:numPr>
          <w:ilvl w:val="0"/>
          <w:numId w:val="30"/>
        </w:numPr>
        <w:kinsoku w:val="0"/>
        <w:overflowPunct w:val="0"/>
        <w:spacing w:before="2" w:line="250" w:lineRule="auto"/>
        <w:jc w:val="both"/>
        <w:rPr>
          <w:sz w:val="24"/>
          <w:szCs w:val="24"/>
        </w:rPr>
      </w:pPr>
      <w:r w:rsidRPr="00CC624C">
        <w:rPr>
          <w:spacing w:val="2"/>
          <w:sz w:val="24"/>
          <w:szCs w:val="24"/>
        </w:rPr>
        <w:t>К</w:t>
      </w:r>
      <w:r w:rsidRPr="00CC624C">
        <w:rPr>
          <w:spacing w:val="1"/>
          <w:sz w:val="24"/>
          <w:szCs w:val="24"/>
        </w:rPr>
        <w:t>онф</w:t>
      </w:r>
      <w:r w:rsidRPr="00CC624C">
        <w:rPr>
          <w:spacing w:val="2"/>
          <w:sz w:val="24"/>
          <w:szCs w:val="24"/>
        </w:rPr>
        <w:t>игу</w:t>
      </w:r>
      <w:r w:rsidRPr="00CC624C">
        <w:rPr>
          <w:spacing w:val="1"/>
          <w:sz w:val="24"/>
          <w:szCs w:val="24"/>
        </w:rPr>
        <w:t>рация</w:t>
      </w:r>
      <w:r w:rsidRPr="00CC624C">
        <w:rPr>
          <w:spacing w:val="12"/>
          <w:sz w:val="24"/>
          <w:szCs w:val="24"/>
        </w:rPr>
        <w:t xml:space="preserve"> </w:t>
      </w:r>
      <w:r w:rsidRPr="00CC624C">
        <w:rPr>
          <w:spacing w:val="1"/>
          <w:sz w:val="24"/>
          <w:szCs w:val="24"/>
        </w:rPr>
        <w:t>т</w:t>
      </w:r>
      <w:r w:rsidRPr="00CC624C">
        <w:rPr>
          <w:spacing w:val="2"/>
          <w:sz w:val="24"/>
          <w:szCs w:val="24"/>
        </w:rPr>
        <w:t>рассы</w:t>
      </w:r>
      <w:r w:rsidRPr="00CC624C">
        <w:rPr>
          <w:spacing w:val="1"/>
          <w:sz w:val="24"/>
          <w:szCs w:val="24"/>
        </w:rPr>
        <w:t>,</w:t>
      </w:r>
      <w:r w:rsidRPr="00CC624C">
        <w:rPr>
          <w:spacing w:val="-9"/>
          <w:sz w:val="24"/>
          <w:szCs w:val="24"/>
        </w:rPr>
        <w:t xml:space="preserve"> </w:t>
      </w:r>
      <w:r w:rsidRPr="00CC624C">
        <w:rPr>
          <w:sz w:val="24"/>
          <w:szCs w:val="24"/>
        </w:rPr>
        <w:t>количество</w:t>
      </w:r>
      <w:r w:rsidRPr="00CC624C">
        <w:rPr>
          <w:spacing w:val="33"/>
          <w:sz w:val="24"/>
          <w:szCs w:val="24"/>
        </w:rPr>
        <w:t xml:space="preserve"> </w:t>
      </w:r>
      <w:r w:rsidRPr="00CC624C">
        <w:rPr>
          <w:sz w:val="24"/>
          <w:szCs w:val="24"/>
        </w:rPr>
        <w:t>фигур</w:t>
      </w:r>
      <w:r w:rsidRPr="00CC624C">
        <w:rPr>
          <w:spacing w:val="7"/>
          <w:sz w:val="24"/>
          <w:szCs w:val="24"/>
        </w:rPr>
        <w:t xml:space="preserve"> </w:t>
      </w:r>
      <w:r w:rsidRPr="00CC624C">
        <w:rPr>
          <w:sz w:val="24"/>
          <w:szCs w:val="24"/>
        </w:rPr>
        <w:t>и</w:t>
      </w:r>
      <w:r w:rsidRPr="00CC624C">
        <w:rPr>
          <w:spacing w:val="8"/>
          <w:sz w:val="24"/>
          <w:szCs w:val="24"/>
        </w:rPr>
        <w:t xml:space="preserve"> </w:t>
      </w:r>
      <w:r w:rsidRPr="00CC624C">
        <w:rPr>
          <w:sz w:val="24"/>
          <w:szCs w:val="24"/>
        </w:rPr>
        <w:t>порядок</w:t>
      </w:r>
      <w:r w:rsidRPr="00CC624C">
        <w:rPr>
          <w:spacing w:val="20"/>
          <w:sz w:val="24"/>
          <w:szCs w:val="24"/>
        </w:rPr>
        <w:t xml:space="preserve"> </w:t>
      </w:r>
      <w:r w:rsidRPr="00CC624C">
        <w:rPr>
          <w:sz w:val="24"/>
          <w:szCs w:val="24"/>
        </w:rPr>
        <w:t>их</w:t>
      </w:r>
      <w:r w:rsidRPr="00CC624C">
        <w:rPr>
          <w:spacing w:val="7"/>
          <w:sz w:val="24"/>
          <w:szCs w:val="24"/>
        </w:rPr>
        <w:t xml:space="preserve"> </w:t>
      </w:r>
      <w:r w:rsidRPr="00CC624C">
        <w:rPr>
          <w:sz w:val="24"/>
          <w:szCs w:val="24"/>
        </w:rPr>
        <w:t>прохождения</w:t>
      </w:r>
      <w:r w:rsidRPr="00CC624C">
        <w:rPr>
          <w:spacing w:val="33"/>
          <w:sz w:val="24"/>
          <w:szCs w:val="24"/>
        </w:rPr>
        <w:t xml:space="preserve"> </w:t>
      </w:r>
      <w:r w:rsidRPr="00CC624C">
        <w:rPr>
          <w:sz w:val="24"/>
          <w:szCs w:val="24"/>
        </w:rPr>
        <w:t>определяется</w:t>
      </w:r>
      <w:r w:rsidRPr="00CC624C">
        <w:rPr>
          <w:spacing w:val="22"/>
          <w:w w:val="99"/>
          <w:sz w:val="24"/>
          <w:szCs w:val="24"/>
        </w:rPr>
        <w:t xml:space="preserve"> </w:t>
      </w:r>
      <w:r w:rsidR="00746D04" w:rsidRPr="00CC624C">
        <w:rPr>
          <w:spacing w:val="22"/>
          <w:w w:val="99"/>
          <w:sz w:val="24"/>
          <w:szCs w:val="24"/>
        </w:rPr>
        <w:t>О</w:t>
      </w:r>
      <w:r w:rsidRPr="00CC624C">
        <w:rPr>
          <w:sz w:val="24"/>
          <w:szCs w:val="24"/>
        </w:rPr>
        <w:t>рганизатором</w:t>
      </w:r>
      <w:r w:rsidRPr="00CC624C">
        <w:rPr>
          <w:spacing w:val="42"/>
          <w:sz w:val="24"/>
          <w:szCs w:val="24"/>
        </w:rPr>
        <w:t xml:space="preserve"> </w:t>
      </w:r>
      <w:r w:rsidR="00746D04" w:rsidRPr="00CC624C">
        <w:rPr>
          <w:spacing w:val="42"/>
          <w:sz w:val="24"/>
          <w:szCs w:val="24"/>
        </w:rPr>
        <w:t>С</w:t>
      </w:r>
      <w:r w:rsidRPr="00CC624C">
        <w:rPr>
          <w:sz w:val="24"/>
          <w:szCs w:val="24"/>
        </w:rPr>
        <w:t>оревнований.</w:t>
      </w:r>
    </w:p>
    <w:p w:rsidR="00EF65F3" w:rsidRPr="00CC624C" w:rsidRDefault="00EF65F3" w:rsidP="00746D04">
      <w:pPr>
        <w:pStyle w:val="a3"/>
        <w:numPr>
          <w:ilvl w:val="0"/>
          <w:numId w:val="30"/>
        </w:numPr>
        <w:kinsoku w:val="0"/>
        <w:overflowPunct w:val="0"/>
        <w:spacing w:line="250" w:lineRule="auto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Соревнования</w:t>
      </w:r>
      <w:r w:rsidRPr="00CC624C">
        <w:rPr>
          <w:spacing w:val="27"/>
          <w:sz w:val="24"/>
          <w:szCs w:val="24"/>
        </w:rPr>
        <w:t xml:space="preserve"> </w:t>
      </w:r>
      <w:r w:rsidRPr="00CC624C">
        <w:rPr>
          <w:sz w:val="24"/>
          <w:szCs w:val="24"/>
        </w:rPr>
        <w:t>проводятся</w:t>
      </w:r>
      <w:r w:rsidRPr="00CC624C">
        <w:rPr>
          <w:spacing w:val="17"/>
          <w:sz w:val="24"/>
          <w:szCs w:val="24"/>
        </w:rPr>
        <w:t xml:space="preserve"> </w:t>
      </w:r>
      <w:r w:rsidRPr="00CC624C">
        <w:rPr>
          <w:sz w:val="24"/>
          <w:szCs w:val="24"/>
        </w:rPr>
        <w:t>с</w:t>
      </w:r>
      <w:r w:rsidRPr="00CC624C">
        <w:rPr>
          <w:spacing w:val="1"/>
          <w:sz w:val="24"/>
          <w:szCs w:val="24"/>
        </w:rPr>
        <w:t xml:space="preserve"> </w:t>
      </w:r>
      <w:r w:rsidRPr="00CC624C">
        <w:rPr>
          <w:sz w:val="24"/>
          <w:szCs w:val="24"/>
        </w:rPr>
        <w:t>применением</w:t>
      </w:r>
      <w:r w:rsidRPr="00CC624C">
        <w:rPr>
          <w:spacing w:val="38"/>
          <w:sz w:val="24"/>
          <w:szCs w:val="24"/>
        </w:rPr>
        <w:t xml:space="preserve"> </w:t>
      </w:r>
      <w:proofErr w:type="spellStart"/>
      <w:r w:rsidRPr="00CC624C">
        <w:rPr>
          <w:sz w:val="24"/>
          <w:szCs w:val="24"/>
        </w:rPr>
        <w:t>пенализации</w:t>
      </w:r>
      <w:proofErr w:type="spellEnd"/>
      <w:r w:rsidRPr="00CC624C">
        <w:rPr>
          <w:spacing w:val="27"/>
          <w:sz w:val="24"/>
          <w:szCs w:val="24"/>
        </w:rPr>
        <w:t xml:space="preserve"> </w:t>
      </w:r>
      <w:r w:rsidRPr="00CC624C">
        <w:rPr>
          <w:sz w:val="24"/>
          <w:szCs w:val="24"/>
        </w:rPr>
        <w:t>за</w:t>
      </w:r>
      <w:r w:rsidRPr="00CC624C">
        <w:rPr>
          <w:spacing w:val="6"/>
          <w:sz w:val="24"/>
          <w:szCs w:val="24"/>
        </w:rPr>
        <w:t xml:space="preserve"> </w:t>
      </w:r>
      <w:r w:rsidRPr="00CC624C">
        <w:rPr>
          <w:sz w:val="24"/>
          <w:szCs w:val="24"/>
        </w:rPr>
        <w:t>нарушение</w:t>
      </w:r>
      <w:r w:rsidRPr="00CC624C">
        <w:rPr>
          <w:spacing w:val="24"/>
          <w:sz w:val="24"/>
          <w:szCs w:val="24"/>
        </w:rPr>
        <w:t xml:space="preserve"> </w:t>
      </w:r>
      <w:r w:rsidRPr="00CC624C">
        <w:rPr>
          <w:sz w:val="24"/>
          <w:szCs w:val="24"/>
        </w:rPr>
        <w:t>условий</w:t>
      </w:r>
      <w:r w:rsidRPr="00CC624C">
        <w:rPr>
          <w:spacing w:val="21"/>
          <w:sz w:val="24"/>
          <w:szCs w:val="24"/>
        </w:rPr>
        <w:t xml:space="preserve"> </w:t>
      </w:r>
      <w:r w:rsidRPr="00CC624C">
        <w:rPr>
          <w:sz w:val="24"/>
          <w:szCs w:val="24"/>
        </w:rPr>
        <w:t>выполнения упражнений.</w:t>
      </w:r>
    </w:p>
    <w:p w:rsidR="00746D04" w:rsidRPr="00CC624C" w:rsidRDefault="00EF65F3" w:rsidP="00746D04">
      <w:pPr>
        <w:pStyle w:val="a3"/>
        <w:numPr>
          <w:ilvl w:val="0"/>
          <w:numId w:val="30"/>
        </w:numPr>
        <w:kinsoku w:val="0"/>
        <w:overflowPunct w:val="0"/>
        <w:spacing w:line="248" w:lineRule="auto"/>
        <w:jc w:val="both"/>
        <w:rPr>
          <w:w w:val="93"/>
          <w:sz w:val="24"/>
          <w:szCs w:val="24"/>
        </w:rPr>
      </w:pPr>
      <w:r w:rsidRPr="00CC624C">
        <w:rPr>
          <w:sz w:val="24"/>
          <w:szCs w:val="24"/>
        </w:rPr>
        <w:t>Тренировки</w:t>
      </w:r>
      <w:r w:rsidRPr="00CC624C">
        <w:rPr>
          <w:spacing w:val="24"/>
          <w:sz w:val="24"/>
          <w:szCs w:val="24"/>
        </w:rPr>
        <w:t xml:space="preserve"> </w:t>
      </w:r>
      <w:r w:rsidRPr="00CC624C">
        <w:rPr>
          <w:sz w:val="24"/>
          <w:szCs w:val="24"/>
        </w:rPr>
        <w:t>на</w:t>
      </w:r>
      <w:r w:rsidRPr="00CC624C">
        <w:rPr>
          <w:spacing w:val="1"/>
          <w:sz w:val="24"/>
          <w:szCs w:val="24"/>
        </w:rPr>
        <w:t xml:space="preserve"> </w:t>
      </w:r>
      <w:r w:rsidRPr="00CC624C">
        <w:rPr>
          <w:sz w:val="24"/>
          <w:szCs w:val="24"/>
        </w:rPr>
        <w:t>трассе,</w:t>
      </w:r>
      <w:r w:rsidRPr="00CC624C">
        <w:rPr>
          <w:spacing w:val="27"/>
          <w:sz w:val="24"/>
          <w:szCs w:val="24"/>
        </w:rPr>
        <w:t xml:space="preserve"> </w:t>
      </w:r>
      <w:r w:rsidRPr="00CC624C">
        <w:rPr>
          <w:sz w:val="24"/>
          <w:szCs w:val="24"/>
        </w:rPr>
        <w:t>оборудованной</w:t>
      </w:r>
      <w:r w:rsidRPr="00CC624C">
        <w:rPr>
          <w:spacing w:val="26"/>
          <w:sz w:val="24"/>
          <w:szCs w:val="24"/>
        </w:rPr>
        <w:t xml:space="preserve"> </w:t>
      </w:r>
      <w:r w:rsidRPr="00CC624C">
        <w:rPr>
          <w:sz w:val="24"/>
          <w:szCs w:val="24"/>
        </w:rPr>
        <w:t>для</w:t>
      </w:r>
      <w:r w:rsidRPr="00CC624C">
        <w:rPr>
          <w:spacing w:val="11"/>
          <w:sz w:val="24"/>
          <w:szCs w:val="24"/>
        </w:rPr>
        <w:t xml:space="preserve"> </w:t>
      </w:r>
      <w:r w:rsidRPr="00CC624C">
        <w:rPr>
          <w:sz w:val="24"/>
          <w:szCs w:val="24"/>
        </w:rPr>
        <w:t>соревнований,</w:t>
      </w:r>
      <w:r w:rsidRPr="00CC624C">
        <w:rPr>
          <w:spacing w:val="33"/>
          <w:sz w:val="24"/>
          <w:szCs w:val="24"/>
        </w:rPr>
        <w:t xml:space="preserve"> </w:t>
      </w:r>
      <w:r w:rsidRPr="00CC624C">
        <w:rPr>
          <w:sz w:val="24"/>
          <w:szCs w:val="24"/>
        </w:rPr>
        <w:t>не</w:t>
      </w:r>
      <w:r w:rsidRPr="00CC624C">
        <w:rPr>
          <w:spacing w:val="3"/>
          <w:sz w:val="24"/>
          <w:szCs w:val="24"/>
        </w:rPr>
        <w:t xml:space="preserve"> </w:t>
      </w:r>
      <w:r w:rsidRPr="00CC624C">
        <w:rPr>
          <w:sz w:val="24"/>
          <w:szCs w:val="24"/>
        </w:rPr>
        <w:t>разрешаются.</w:t>
      </w:r>
      <w:r w:rsidRPr="00CC624C">
        <w:rPr>
          <w:w w:val="93"/>
          <w:sz w:val="24"/>
          <w:szCs w:val="24"/>
        </w:rPr>
        <w:t xml:space="preserve"> </w:t>
      </w:r>
    </w:p>
    <w:p w:rsidR="00EF65F3" w:rsidRPr="00CC624C" w:rsidRDefault="00EF65F3" w:rsidP="00746D04">
      <w:pPr>
        <w:pStyle w:val="a3"/>
        <w:numPr>
          <w:ilvl w:val="0"/>
          <w:numId w:val="30"/>
        </w:numPr>
        <w:kinsoku w:val="0"/>
        <w:overflowPunct w:val="0"/>
        <w:spacing w:line="248" w:lineRule="auto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Ознакомление</w:t>
      </w:r>
      <w:r w:rsidRPr="00CC624C">
        <w:rPr>
          <w:spacing w:val="26"/>
          <w:sz w:val="24"/>
          <w:szCs w:val="24"/>
        </w:rPr>
        <w:t xml:space="preserve"> </w:t>
      </w:r>
      <w:r w:rsidRPr="00CC624C">
        <w:rPr>
          <w:sz w:val="24"/>
          <w:szCs w:val="24"/>
        </w:rPr>
        <w:t>с</w:t>
      </w:r>
      <w:r w:rsidRPr="00CC624C">
        <w:rPr>
          <w:spacing w:val="4"/>
          <w:sz w:val="24"/>
          <w:szCs w:val="24"/>
        </w:rPr>
        <w:t xml:space="preserve"> </w:t>
      </w:r>
      <w:r w:rsidRPr="00CC624C">
        <w:rPr>
          <w:sz w:val="24"/>
          <w:szCs w:val="24"/>
        </w:rPr>
        <w:t>фигурами,</w:t>
      </w:r>
      <w:r w:rsidRPr="00CC624C">
        <w:rPr>
          <w:spacing w:val="12"/>
          <w:sz w:val="24"/>
          <w:szCs w:val="24"/>
        </w:rPr>
        <w:t xml:space="preserve"> </w:t>
      </w:r>
      <w:r w:rsidRPr="00CC624C">
        <w:rPr>
          <w:sz w:val="24"/>
          <w:szCs w:val="24"/>
        </w:rPr>
        <w:t>расположенными</w:t>
      </w:r>
      <w:r w:rsidRPr="00CC624C">
        <w:rPr>
          <w:spacing w:val="51"/>
          <w:sz w:val="24"/>
          <w:szCs w:val="24"/>
        </w:rPr>
        <w:t xml:space="preserve"> </w:t>
      </w:r>
      <w:r w:rsidRPr="00CC624C">
        <w:rPr>
          <w:sz w:val="24"/>
          <w:szCs w:val="24"/>
        </w:rPr>
        <w:t>на трассе,</w:t>
      </w:r>
      <w:r w:rsidRPr="00CC624C">
        <w:rPr>
          <w:spacing w:val="17"/>
          <w:sz w:val="24"/>
          <w:szCs w:val="24"/>
        </w:rPr>
        <w:t xml:space="preserve"> </w:t>
      </w:r>
      <w:r w:rsidRPr="00CC624C">
        <w:rPr>
          <w:sz w:val="24"/>
          <w:szCs w:val="24"/>
        </w:rPr>
        <w:t>проводится</w:t>
      </w:r>
      <w:r w:rsidRPr="00CC624C">
        <w:rPr>
          <w:spacing w:val="23"/>
          <w:sz w:val="24"/>
          <w:szCs w:val="24"/>
        </w:rPr>
        <w:t xml:space="preserve"> </w:t>
      </w:r>
      <w:r w:rsidRPr="00CC624C">
        <w:rPr>
          <w:sz w:val="24"/>
          <w:szCs w:val="24"/>
        </w:rPr>
        <w:t>перед</w:t>
      </w:r>
      <w:r w:rsidRPr="00CC624C">
        <w:rPr>
          <w:spacing w:val="13"/>
          <w:sz w:val="24"/>
          <w:szCs w:val="24"/>
        </w:rPr>
        <w:t xml:space="preserve"> </w:t>
      </w:r>
      <w:r w:rsidRPr="00CC624C">
        <w:rPr>
          <w:sz w:val="24"/>
          <w:szCs w:val="24"/>
        </w:rPr>
        <w:t>началом</w:t>
      </w:r>
      <w:r w:rsidRPr="00CC624C">
        <w:rPr>
          <w:w w:val="99"/>
          <w:sz w:val="24"/>
          <w:szCs w:val="24"/>
        </w:rPr>
        <w:t xml:space="preserve"> </w:t>
      </w:r>
      <w:r w:rsidRPr="00CC624C">
        <w:rPr>
          <w:sz w:val="24"/>
          <w:szCs w:val="24"/>
        </w:rPr>
        <w:t>соревнования</w:t>
      </w:r>
      <w:r w:rsidRPr="00CC624C">
        <w:rPr>
          <w:spacing w:val="26"/>
          <w:sz w:val="24"/>
          <w:szCs w:val="24"/>
        </w:rPr>
        <w:t xml:space="preserve"> </w:t>
      </w:r>
      <w:r w:rsidRPr="00CC624C">
        <w:rPr>
          <w:sz w:val="24"/>
          <w:szCs w:val="24"/>
        </w:rPr>
        <w:t>обходом</w:t>
      </w:r>
      <w:r w:rsidRPr="00CC624C">
        <w:rPr>
          <w:spacing w:val="10"/>
          <w:sz w:val="24"/>
          <w:szCs w:val="24"/>
        </w:rPr>
        <w:t xml:space="preserve"> </w:t>
      </w:r>
      <w:r w:rsidRPr="00CC624C">
        <w:rPr>
          <w:sz w:val="24"/>
          <w:szCs w:val="24"/>
        </w:rPr>
        <w:t>участников</w:t>
      </w:r>
      <w:r w:rsidRPr="00CC624C">
        <w:rPr>
          <w:spacing w:val="28"/>
          <w:sz w:val="24"/>
          <w:szCs w:val="24"/>
        </w:rPr>
        <w:t xml:space="preserve"> </w:t>
      </w:r>
      <w:r w:rsidRPr="00CC624C">
        <w:rPr>
          <w:sz w:val="24"/>
          <w:szCs w:val="24"/>
        </w:rPr>
        <w:t>в</w:t>
      </w:r>
      <w:r w:rsidRPr="00CC624C">
        <w:rPr>
          <w:spacing w:val="2"/>
          <w:sz w:val="24"/>
          <w:szCs w:val="24"/>
        </w:rPr>
        <w:t xml:space="preserve"> </w:t>
      </w:r>
      <w:r w:rsidRPr="00CC624C">
        <w:rPr>
          <w:sz w:val="24"/>
          <w:szCs w:val="24"/>
        </w:rPr>
        <w:t>сопровождении</w:t>
      </w:r>
      <w:r w:rsidRPr="00CC624C">
        <w:rPr>
          <w:spacing w:val="31"/>
          <w:sz w:val="24"/>
          <w:szCs w:val="24"/>
        </w:rPr>
        <w:t xml:space="preserve"> </w:t>
      </w:r>
      <w:r w:rsidRPr="00CC624C">
        <w:rPr>
          <w:sz w:val="24"/>
          <w:szCs w:val="24"/>
        </w:rPr>
        <w:t>судь</w:t>
      </w:r>
      <w:r w:rsidRPr="00CC624C">
        <w:rPr>
          <w:spacing w:val="25"/>
          <w:sz w:val="24"/>
          <w:szCs w:val="24"/>
        </w:rPr>
        <w:t>и</w:t>
      </w:r>
      <w:r w:rsidRPr="00CC624C">
        <w:rPr>
          <w:sz w:val="24"/>
          <w:szCs w:val="24"/>
        </w:rPr>
        <w:t>.</w:t>
      </w:r>
    </w:p>
    <w:p w:rsidR="00EF65F3" w:rsidRPr="00CC624C" w:rsidRDefault="00EF65F3" w:rsidP="00C81B01">
      <w:pPr>
        <w:pStyle w:val="4"/>
        <w:kinsoku w:val="0"/>
        <w:overflowPunct w:val="0"/>
        <w:spacing w:before="2"/>
        <w:ind w:left="0"/>
        <w:jc w:val="both"/>
        <w:rPr>
          <w:b w:val="0"/>
          <w:bCs w:val="0"/>
          <w:sz w:val="24"/>
          <w:szCs w:val="24"/>
        </w:rPr>
      </w:pPr>
      <w:r w:rsidRPr="00CC624C">
        <w:rPr>
          <w:sz w:val="24"/>
          <w:szCs w:val="24"/>
        </w:rPr>
        <w:t>Порядок</w:t>
      </w:r>
      <w:r w:rsidRPr="00CC624C">
        <w:rPr>
          <w:spacing w:val="16"/>
          <w:sz w:val="24"/>
          <w:szCs w:val="24"/>
        </w:rPr>
        <w:t xml:space="preserve"> </w:t>
      </w:r>
      <w:r w:rsidRPr="00CC624C">
        <w:rPr>
          <w:sz w:val="24"/>
          <w:szCs w:val="24"/>
        </w:rPr>
        <w:t>старта</w:t>
      </w:r>
    </w:p>
    <w:p w:rsidR="00EF65F3" w:rsidRPr="00CC624C" w:rsidRDefault="00EF65F3" w:rsidP="00746D04">
      <w:pPr>
        <w:pStyle w:val="a3"/>
        <w:numPr>
          <w:ilvl w:val="0"/>
          <w:numId w:val="31"/>
        </w:numPr>
        <w:kinsoku w:val="0"/>
        <w:overflowPunct w:val="0"/>
        <w:spacing w:before="2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Последовательность</w:t>
      </w:r>
      <w:r w:rsidRPr="00CC624C">
        <w:rPr>
          <w:spacing w:val="47"/>
          <w:sz w:val="24"/>
          <w:szCs w:val="24"/>
        </w:rPr>
        <w:t xml:space="preserve"> </w:t>
      </w:r>
      <w:r w:rsidRPr="00CC624C">
        <w:rPr>
          <w:sz w:val="24"/>
          <w:szCs w:val="24"/>
        </w:rPr>
        <w:t>расстановки</w:t>
      </w:r>
      <w:r w:rsidRPr="00CC624C">
        <w:rPr>
          <w:spacing w:val="27"/>
          <w:sz w:val="24"/>
          <w:szCs w:val="24"/>
        </w:rPr>
        <w:t xml:space="preserve"> </w:t>
      </w:r>
      <w:r w:rsidRPr="00CC624C">
        <w:rPr>
          <w:sz w:val="24"/>
          <w:szCs w:val="24"/>
        </w:rPr>
        <w:t>участников</w:t>
      </w:r>
      <w:r w:rsidRPr="00CC624C">
        <w:rPr>
          <w:spacing w:val="28"/>
          <w:sz w:val="24"/>
          <w:szCs w:val="24"/>
        </w:rPr>
        <w:t xml:space="preserve"> </w:t>
      </w:r>
      <w:r w:rsidRPr="00CC624C">
        <w:rPr>
          <w:sz w:val="24"/>
          <w:szCs w:val="24"/>
        </w:rPr>
        <w:t>на</w:t>
      </w:r>
      <w:r w:rsidRPr="00CC624C">
        <w:rPr>
          <w:spacing w:val="3"/>
          <w:sz w:val="24"/>
          <w:szCs w:val="24"/>
        </w:rPr>
        <w:t xml:space="preserve"> </w:t>
      </w:r>
      <w:r w:rsidRPr="00CC624C">
        <w:rPr>
          <w:sz w:val="24"/>
          <w:szCs w:val="24"/>
        </w:rPr>
        <w:t>старте</w:t>
      </w:r>
      <w:r w:rsidRPr="00CC624C">
        <w:rPr>
          <w:spacing w:val="13"/>
          <w:sz w:val="24"/>
          <w:szCs w:val="24"/>
        </w:rPr>
        <w:t xml:space="preserve"> </w:t>
      </w:r>
      <w:r w:rsidRPr="00CC624C">
        <w:rPr>
          <w:sz w:val="24"/>
          <w:szCs w:val="24"/>
        </w:rPr>
        <w:t>определяет</w:t>
      </w:r>
      <w:r w:rsidRPr="00CC624C">
        <w:rPr>
          <w:spacing w:val="21"/>
          <w:sz w:val="24"/>
          <w:szCs w:val="24"/>
        </w:rPr>
        <w:t xml:space="preserve"> </w:t>
      </w:r>
      <w:r w:rsidRPr="00CC624C">
        <w:rPr>
          <w:sz w:val="24"/>
          <w:szCs w:val="24"/>
        </w:rPr>
        <w:t>жеребьёвка.</w:t>
      </w:r>
    </w:p>
    <w:p w:rsidR="00EF65F3" w:rsidRPr="00CC624C" w:rsidRDefault="00EF65F3" w:rsidP="00746D04">
      <w:pPr>
        <w:pStyle w:val="a3"/>
        <w:numPr>
          <w:ilvl w:val="0"/>
          <w:numId w:val="31"/>
        </w:numPr>
        <w:kinsoku w:val="0"/>
        <w:overflowPunct w:val="0"/>
        <w:spacing w:before="12" w:line="250" w:lineRule="auto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Старт</w:t>
      </w:r>
      <w:r w:rsidRPr="00CC624C">
        <w:rPr>
          <w:spacing w:val="10"/>
          <w:sz w:val="24"/>
          <w:szCs w:val="24"/>
        </w:rPr>
        <w:t xml:space="preserve"> </w:t>
      </w:r>
      <w:r w:rsidRPr="00CC624C">
        <w:rPr>
          <w:sz w:val="24"/>
          <w:szCs w:val="24"/>
        </w:rPr>
        <w:t>индивидуальный,</w:t>
      </w:r>
      <w:r w:rsidRPr="00CC624C">
        <w:rPr>
          <w:spacing w:val="31"/>
          <w:sz w:val="24"/>
          <w:szCs w:val="24"/>
        </w:rPr>
        <w:t xml:space="preserve"> </w:t>
      </w:r>
      <w:r w:rsidRPr="00CC624C">
        <w:rPr>
          <w:sz w:val="24"/>
          <w:szCs w:val="24"/>
        </w:rPr>
        <w:t>с</w:t>
      </w:r>
      <w:r w:rsidRPr="00CC624C">
        <w:rPr>
          <w:spacing w:val="-5"/>
          <w:sz w:val="24"/>
          <w:szCs w:val="24"/>
        </w:rPr>
        <w:t xml:space="preserve"> </w:t>
      </w:r>
      <w:r w:rsidRPr="00CC624C">
        <w:rPr>
          <w:sz w:val="24"/>
          <w:szCs w:val="24"/>
        </w:rPr>
        <w:t>места,</w:t>
      </w:r>
      <w:r w:rsidRPr="00CC624C">
        <w:rPr>
          <w:spacing w:val="8"/>
          <w:sz w:val="24"/>
          <w:szCs w:val="24"/>
        </w:rPr>
        <w:t xml:space="preserve"> </w:t>
      </w:r>
      <w:r w:rsidRPr="00CC624C">
        <w:rPr>
          <w:sz w:val="24"/>
          <w:szCs w:val="24"/>
        </w:rPr>
        <w:t>при</w:t>
      </w:r>
      <w:r w:rsidRPr="00CC624C">
        <w:rPr>
          <w:spacing w:val="10"/>
          <w:sz w:val="24"/>
          <w:szCs w:val="24"/>
        </w:rPr>
        <w:t xml:space="preserve"> </w:t>
      </w:r>
      <w:r w:rsidRPr="00CC624C">
        <w:rPr>
          <w:sz w:val="24"/>
          <w:szCs w:val="24"/>
        </w:rPr>
        <w:t>работающем</w:t>
      </w:r>
      <w:r w:rsidRPr="00CC624C">
        <w:rPr>
          <w:spacing w:val="30"/>
          <w:sz w:val="24"/>
          <w:szCs w:val="24"/>
        </w:rPr>
        <w:t xml:space="preserve"> </w:t>
      </w:r>
      <w:r w:rsidRPr="00CC624C">
        <w:rPr>
          <w:sz w:val="24"/>
          <w:szCs w:val="24"/>
        </w:rPr>
        <w:t>двигателе.</w:t>
      </w:r>
      <w:r w:rsidRPr="00CC624C">
        <w:rPr>
          <w:spacing w:val="30"/>
          <w:sz w:val="24"/>
          <w:szCs w:val="24"/>
        </w:rPr>
        <w:t xml:space="preserve"> </w:t>
      </w:r>
      <w:r w:rsidRPr="00CC624C">
        <w:rPr>
          <w:sz w:val="24"/>
          <w:szCs w:val="24"/>
        </w:rPr>
        <w:t>Участник</w:t>
      </w:r>
      <w:r w:rsidRPr="00CC624C">
        <w:rPr>
          <w:spacing w:val="25"/>
          <w:sz w:val="24"/>
          <w:szCs w:val="24"/>
        </w:rPr>
        <w:t xml:space="preserve"> </w:t>
      </w:r>
      <w:r w:rsidRPr="00CC624C">
        <w:rPr>
          <w:sz w:val="24"/>
          <w:szCs w:val="24"/>
        </w:rPr>
        <w:t>находится</w:t>
      </w:r>
      <w:r w:rsidRPr="00CC624C">
        <w:rPr>
          <w:spacing w:val="34"/>
          <w:sz w:val="24"/>
          <w:szCs w:val="24"/>
        </w:rPr>
        <w:t xml:space="preserve"> </w:t>
      </w:r>
      <w:r w:rsidRPr="00CC624C">
        <w:rPr>
          <w:sz w:val="24"/>
          <w:szCs w:val="24"/>
        </w:rPr>
        <w:t>в</w:t>
      </w:r>
      <w:r w:rsidRPr="00CC624C">
        <w:rPr>
          <w:w w:val="97"/>
          <w:sz w:val="24"/>
          <w:szCs w:val="24"/>
        </w:rPr>
        <w:t xml:space="preserve"> </w:t>
      </w:r>
      <w:r w:rsidRPr="00CC624C">
        <w:rPr>
          <w:sz w:val="24"/>
          <w:szCs w:val="24"/>
        </w:rPr>
        <w:t>автомобиле.</w:t>
      </w:r>
    </w:p>
    <w:p w:rsidR="00EF65F3" w:rsidRPr="00CC624C" w:rsidRDefault="00EF65F3" w:rsidP="00746D04">
      <w:pPr>
        <w:pStyle w:val="a3"/>
        <w:numPr>
          <w:ilvl w:val="0"/>
          <w:numId w:val="31"/>
        </w:numPr>
        <w:kinsoku w:val="0"/>
        <w:overflowPunct w:val="0"/>
        <w:spacing w:line="260" w:lineRule="exact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Интервалы</w:t>
      </w:r>
      <w:r w:rsidRPr="00CC624C">
        <w:rPr>
          <w:spacing w:val="20"/>
          <w:sz w:val="24"/>
          <w:szCs w:val="24"/>
        </w:rPr>
        <w:t xml:space="preserve"> </w:t>
      </w:r>
      <w:r w:rsidRPr="00CC624C">
        <w:rPr>
          <w:sz w:val="24"/>
          <w:szCs w:val="24"/>
        </w:rPr>
        <w:t>между</w:t>
      </w:r>
      <w:r w:rsidRPr="00CC624C">
        <w:rPr>
          <w:spacing w:val="28"/>
          <w:sz w:val="24"/>
          <w:szCs w:val="24"/>
        </w:rPr>
        <w:t xml:space="preserve"> </w:t>
      </w:r>
      <w:r w:rsidRPr="00CC624C">
        <w:rPr>
          <w:sz w:val="24"/>
          <w:szCs w:val="24"/>
        </w:rPr>
        <w:t>стартами</w:t>
      </w:r>
      <w:r w:rsidRPr="00CC624C">
        <w:rPr>
          <w:spacing w:val="20"/>
          <w:sz w:val="24"/>
          <w:szCs w:val="24"/>
        </w:rPr>
        <w:t xml:space="preserve"> </w:t>
      </w:r>
      <w:r w:rsidRPr="00CC624C">
        <w:rPr>
          <w:sz w:val="24"/>
          <w:szCs w:val="24"/>
        </w:rPr>
        <w:t>участников</w:t>
      </w:r>
      <w:r w:rsidRPr="00CC624C">
        <w:rPr>
          <w:spacing w:val="28"/>
          <w:sz w:val="24"/>
          <w:szCs w:val="24"/>
        </w:rPr>
        <w:t xml:space="preserve"> </w:t>
      </w:r>
      <w:r w:rsidRPr="00CC624C">
        <w:rPr>
          <w:sz w:val="24"/>
          <w:szCs w:val="24"/>
        </w:rPr>
        <w:t>определяет</w:t>
      </w:r>
      <w:r w:rsidRPr="00CC624C">
        <w:rPr>
          <w:spacing w:val="24"/>
          <w:sz w:val="24"/>
          <w:szCs w:val="24"/>
        </w:rPr>
        <w:t xml:space="preserve"> </w:t>
      </w:r>
      <w:r w:rsidRPr="00CC624C">
        <w:rPr>
          <w:sz w:val="24"/>
          <w:szCs w:val="24"/>
        </w:rPr>
        <w:t>судейская</w:t>
      </w:r>
      <w:r w:rsidRPr="00CC624C">
        <w:rPr>
          <w:spacing w:val="24"/>
          <w:sz w:val="24"/>
          <w:szCs w:val="24"/>
        </w:rPr>
        <w:t xml:space="preserve"> </w:t>
      </w:r>
      <w:r w:rsidRPr="00CC624C">
        <w:rPr>
          <w:sz w:val="24"/>
          <w:szCs w:val="24"/>
        </w:rPr>
        <w:t>бригада.</w:t>
      </w:r>
    </w:p>
    <w:p w:rsidR="00EF65F3" w:rsidRPr="00CC624C" w:rsidRDefault="00EF65F3" w:rsidP="00746D04">
      <w:pPr>
        <w:pStyle w:val="a3"/>
        <w:numPr>
          <w:ilvl w:val="0"/>
          <w:numId w:val="31"/>
        </w:numPr>
        <w:kinsoku w:val="0"/>
        <w:overflowPunct w:val="0"/>
        <w:spacing w:before="12" w:line="250" w:lineRule="auto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Старт</w:t>
      </w:r>
      <w:r w:rsidRPr="00CC624C">
        <w:rPr>
          <w:spacing w:val="14"/>
          <w:sz w:val="24"/>
          <w:szCs w:val="24"/>
        </w:rPr>
        <w:t xml:space="preserve"> </w:t>
      </w:r>
      <w:r w:rsidRPr="00CC624C">
        <w:rPr>
          <w:sz w:val="24"/>
          <w:szCs w:val="24"/>
        </w:rPr>
        <w:t>осуществляется</w:t>
      </w:r>
      <w:r w:rsidRPr="00CC624C">
        <w:rPr>
          <w:spacing w:val="39"/>
          <w:sz w:val="24"/>
          <w:szCs w:val="24"/>
        </w:rPr>
        <w:t xml:space="preserve"> </w:t>
      </w:r>
      <w:r w:rsidRPr="00CC624C">
        <w:rPr>
          <w:sz w:val="24"/>
          <w:szCs w:val="24"/>
        </w:rPr>
        <w:t>по</w:t>
      </w:r>
      <w:r w:rsidRPr="00CC624C">
        <w:rPr>
          <w:spacing w:val="14"/>
          <w:sz w:val="24"/>
          <w:szCs w:val="24"/>
        </w:rPr>
        <w:t xml:space="preserve"> </w:t>
      </w:r>
      <w:r w:rsidRPr="00CC624C">
        <w:rPr>
          <w:sz w:val="24"/>
          <w:szCs w:val="24"/>
        </w:rPr>
        <w:t>команде</w:t>
      </w:r>
      <w:r w:rsidRPr="00CC624C">
        <w:rPr>
          <w:spacing w:val="17"/>
          <w:sz w:val="24"/>
          <w:szCs w:val="24"/>
        </w:rPr>
        <w:t xml:space="preserve"> </w:t>
      </w:r>
      <w:r w:rsidRPr="00CC624C">
        <w:rPr>
          <w:spacing w:val="3"/>
          <w:sz w:val="24"/>
          <w:szCs w:val="24"/>
        </w:rPr>
        <w:t>судьи.</w:t>
      </w:r>
      <w:r w:rsidRPr="00CC624C">
        <w:rPr>
          <w:spacing w:val="-4"/>
          <w:sz w:val="24"/>
          <w:szCs w:val="24"/>
        </w:rPr>
        <w:t xml:space="preserve"> </w:t>
      </w:r>
      <w:r w:rsidRPr="00CC624C">
        <w:rPr>
          <w:sz w:val="24"/>
          <w:szCs w:val="24"/>
        </w:rPr>
        <w:t>Отсечка</w:t>
      </w:r>
      <w:r w:rsidRPr="00CC624C">
        <w:rPr>
          <w:spacing w:val="15"/>
          <w:sz w:val="24"/>
          <w:szCs w:val="24"/>
        </w:rPr>
        <w:t xml:space="preserve"> </w:t>
      </w:r>
      <w:r w:rsidRPr="00CC624C">
        <w:rPr>
          <w:sz w:val="24"/>
          <w:szCs w:val="24"/>
        </w:rPr>
        <w:t>времени</w:t>
      </w:r>
      <w:r w:rsidRPr="00CC624C">
        <w:rPr>
          <w:spacing w:val="23"/>
          <w:sz w:val="24"/>
          <w:szCs w:val="24"/>
        </w:rPr>
        <w:t xml:space="preserve"> </w:t>
      </w:r>
      <w:r w:rsidRPr="00CC624C">
        <w:rPr>
          <w:sz w:val="24"/>
          <w:szCs w:val="24"/>
        </w:rPr>
        <w:t>осуществляется</w:t>
      </w:r>
      <w:r w:rsidRPr="00CC624C">
        <w:rPr>
          <w:spacing w:val="24"/>
          <w:sz w:val="24"/>
          <w:szCs w:val="24"/>
        </w:rPr>
        <w:t xml:space="preserve"> </w:t>
      </w:r>
      <w:r w:rsidRPr="00CC624C">
        <w:rPr>
          <w:sz w:val="24"/>
          <w:szCs w:val="24"/>
        </w:rPr>
        <w:t>при</w:t>
      </w:r>
      <w:r w:rsidRPr="00CC624C">
        <w:rPr>
          <w:spacing w:val="22"/>
          <w:w w:val="99"/>
          <w:sz w:val="24"/>
          <w:szCs w:val="24"/>
        </w:rPr>
        <w:t xml:space="preserve"> </w:t>
      </w:r>
      <w:r w:rsidRPr="00CC624C">
        <w:rPr>
          <w:sz w:val="24"/>
          <w:szCs w:val="24"/>
        </w:rPr>
        <w:t>пересечении</w:t>
      </w:r>
      <w:r w:rsidRPr="00CC624C">
        <w:rPr>
          <w:spacing w:val="31"/>
          <w:sz w:val="24"/>
          <w:szCs w:val="24"/>
        </w:rPr>
        <w:t xml:space="preserve"> </w:t>
      </w:r>
      <w:r w:rsidRPr="00CC624C">
        <w:rPr>
          <w:sz w:val="24"/>
          <w:szCs w:val="24"/>
        </w:rPr>
        <w:t>линии</w:t>
      </w:r>
      <w:r w:rsidRPr="00CC624C">
        <w:rPr>
          <w:spacing w:val="26"/>
          <w:sz w:val="24"/>
          <w:szCs w:val="24"/>
        </w:rPr>
        <w:t xml:space="preserve"> </w:t>
      </w:r>
      <w:r w:rsidRPr="00CC624C">
        <w:rPr>
          <w:sz w:val="24"/>
          <w:szCs w:val="24"/>
        </w:rPr>
        <w:t>«старт-финиш»</w:t>
      </w:r>
      <w:r w:rsidRPr="00CC624C">
        <w:rPr>
          <w:spacing w:val="35"/>
          <w:sz w:val="24"/>
          <w:szCs w:val="24"/>
        </w:rPr>
        <w:t xml:space="preserve"> </w:t>
      </w:r>
      <w:r w:rsidRPr="00CC624C">
        <w:rPr>
          <w:sz w:val="24"/>
          <w:szCs w:val="24"/>
        </w:rPr>
        <w:t>любой</w:t>
      </w:r>
      <w:r w:rsidRPr="00CC624C">
        <w:rPr>
          <w:spacing w:val="14"/>
          <w:sz w:val="24"/>
          <w:szCs w:val="24"/>
        </w:rPr>
        <w:t xml:space="preserve"> </w:t>
      </w:r>
      <w:r w:rsidRPr="00CC624C">
        <w:rPr>
          <w:sz w:val="24"/>
          <w:szCs w:val="24"/>
        </w:rPr>
        <w:t>деталью</w:t>
      </w:r>
      <w:r w:rsidRPr="00CC624C">
        <w:rPr>
          <w:spacing w:val="18"/>
          <w:sz w:val="24"/>
          <w:szCs w:val="24"/>
        </w:rPr>
        <w:t xml:space="preserve"> </w:t>
      </w:r>
      <w:r w:rsidRPr="00CC624C">
        <w:rPr>
          <w:sz w:val="24"/>
          <w:szCs w:val="24"/>
        </w:rPr>
        <w:t>автомобиля.</w:t>
      </w:r>
    </w:p>
    <w:p w:rsidR="00EF65F3" w:rsidRPr="00CC624C" w:rsidRDefault="00EF65F3" w:rsidP="00C81B01">
      <w:pPr>
        <w:pStyle w:val="4"/>
        <w:kinsoku w:val="0"/>
        <w:overflowPunct w:val="0"/>
        <w:ind w:left="0"/>
        <w:jc w:val="both"/>
        <w:rPr>
          <w:b w:val="0"/>
          <w:bCs w:val="0"/>
          <w:sz w:val="24"/>
          <w:szCs w:val="24"/>
        </w:rPr>
      </w:pPr>
      <w:r w:rsidRPr="00CC624C">
        <w:rPr>
          <w:sz w:val="24"/>
          <w:szCs w:val="24"/>
        </w:rPr>
        <w:t>Движение</w:t>
      </w:r>
      <w:r w:rsidRPr="00CC624C">
        <w:rPr>
          <w:spacing w:val="28"/>
          <w:sz w:val="24"/>
          <w:szCs w:val="24"/>
        </w:rPr>
        <w:t xml:space="preserve"> </w:t>
      </w:r>
      <w:r w:rsidRPr="00CC624C">
        <w:rPr>
          <w:sz w:val="24"/>
          <w:szCs w:val="24"/>
        </w:rPr>
        <w:t>по</w:t>
      </w:r>
      <w:r w:rsidRPr="00CC624C">
        <w:rPr>
          <w:spacing w:val="1"/>
          <w:sz w:val="24"/>
          <w:szCs w:val="24"/>
        </w:rPr>
        <w:t xml:space="preserve"> </w:t>
      </w:r>
      <w:r w:rsidRPr="00CC624C">
        <w:rPr>
          <w:sz w:val="24"/>
          <w:szCs w:val="24"/>
        </w:rPr>
        <w:t>трассе</w:t>
      </w:r>
    </w:p>
    <w:p w:rsidR="00EF65F3" w:rsidRPr="00CC624C" w:rsidRDefault="00EF65F3" w:rsidP="00746D04">
      <w:pPr>
        <w:pStyle w:val="a3"/>
        <w:numPr>
          <w:ilvl w:val="0"/>
          <w:numId w:val="32"/>
        </w:numPr>
        <w:kinsoku w:val="0"/>
        <w:overflowPunct w:val="0"/>
        <w:spacing w:before="7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Каждому</w:t>
      </w:r>
      <w:r w:rsidRPr="00CC624C">
        <w:rPr>
          <w:spacing w:val="21"/>
          <w:sz w:val="24"/>
          <w:szCs w:val="24"/>
        </w:rPr>
        <w:t xml:space="preserve"> </w:t>
      </w:r>
      <w:r w:rsidRPr="00CC624C">
        <w:rPr>
          <w:sz w:val="24"/>
          <w:szCs w:val="24"/>
        </w:rPr>
        <w:t>участнику</w:t>
      </w:r>
      <w:r w:rsidRPr="00CC624C">
        <w:rPr>
          <w:spacing w:val="24"/>
          <w:sz w:val="24"/>
          <w:szCs w:val="24"/>
        </w:rPr>
        <w:t xml:space="preserve"> </w:t>
      </w:r>
      <w:r w:rsidRPr="00CC624C">
        <w:rPr>
          <w:sz w:val="24"/>
          <w:szCs w:val="24"/>
        </w:rPr>
        <w:t>предоставляется</w:t>
      </w:r>
      <w:r w:rsidRPr="00CC624C">
        <w:rPr>
          <w:spacing w:val="31"/>
          <w:sz w:val="24"/>
          <w:szCs w:val="24"/>
        </w:rPr>
        <w:t xml:space="preserve"> </w:t>
      </w:r>
      <w:r w:rsidRPr="00CC624C">
        <w:rPr>
          <w:sz w:val="24"/>
          <w:szCs w:val="24"/>
        </w:rPr>
        <w:t>один</w:t>
      </w:r>
      <w:r w:rsidRPr="00CC624C">
        <w:rPr>
          <w:spacing w:val="5"/>
          <w:sz w:val="24"/>
          <w:szCs w:val="24"/>
        </w:rPr>
        <w:t xml:space="preserve"> </w:t>
      </w:r>
      <w:r w:rsidRPr="00CC624C">
        <w:rPr>
          <w:sz w:val="24"/>
          <w:szCs w:val="24"/>
        </w:rPr>
        <w:t>заез</w:t>
      </w:r>
      <w:r w:rsidRPr="00CC624C">
        <w:rPr>
          <w:spacing w:val="27"/>
          <w:sz w:val="24"/>
          <w:szCs w:val="24"/>
        </w:rPr>
        <w:t>д</w:t>
      </w:r>
      <w:r w:rsidRPr="00CC624C">
        <w:rPr>
          <w:sz w:val="24"/>
          <w:szCs w:val="24"/>
        </w:rPr>
        <w:t>.</w:t>
      </w:r>
    </w:p>
    <w:p w:rsidR="00EF65F3" w:rsidRPr="00CC624C" w:rsidRDefault="00EF65F3" w:rsidP="00746D04">
      <w:pPr>
        <w:pStyle w:val="a3"/>
        <w:numPr>
          <w:ilvl w:val="0"/>
          <w:numId w:val="32"/>
        </w:numPr>
        <w:kinsoku w:val="0"/>
        <w:overflowPunct w:val="0"/>
        <w:spacing w:before="2" w:line="259" w:lineRule="auto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Каждый</w:t>
      </w:r>
      <w:r w:rsidRPr="00CC624C">
        <w:rPr>
          <w:spacing w:val="17"/>
          <w:sz w:val="24"/>
          <w:szCs w:val="24"/>
        </w:rPr>
        <w:t xml:space="preserve"> </w:t>
      </w:r>
      <w:r w:rsidRPr="00CC624C">
        <w:rPr>
          <w:sz w:val="24"/>
          <w:szCs w:val="24"/>
        </w:rPr>
        <w:t>участник</w:t>
      </w:r>
      <w:r w:rsidRPr="00CC624C">
        <w:rPr>
          <w:spacing w:val="23"/>
          <w:sz w:val="24"/>
          <w:szCs w:val="24"/>
        </w:rPr>
        <w:t xml:space="preserve"> </w:t>
      </w:r>
      <w:r w:rsidRPr="00CC624C">
        <w:rPr>
          <w:sz w:val="24"/>
          <w:szCs w:val="24"/>
        </w:rPr>
        <w:t>обязан</w:t>
      </w:r>
      <w:r w:rsidRPr="00CC624C">
        <w:rPr>
          <w:spacing w:val="10"/>
          <w:sz w:val="24"/>
          <w:szCs w:val="24"/>
        </w:rPr>
        <w:t xml:space="preserve"> </w:t>
      </w:r>
      <w:r w:rsidRPr="00CC624C">
        <w:rPr>
          <w:sz w:val="24"/>
          <w:szCs w:val="24"/>
        </w:rPr>
        <w:t>выполнить</w:t>
      </w:r>
      <w:r w:rsidRPr="00CC624C">
        <w:rPr>
          <w:spacing w:val="17"/>
          <w:sz w:val="24"/>
          <w:szCs w:val="24"/>
        </w:rPr>
        <w:t xml:space="preserve"> </w:t>
      </w:r>
      <w:r w:rsidRPr="00CC624C">
        <w:rPr>
          <w:sz w:val="24"/>
          <w:szCs w:val="24"/>
        </w:rPr>
        <w:t>все</w:t>
      </w:r>
      <w:r w:rsidRPr="00CC624C">
        <w:rPr>
          <w:spacing w:val="2"/>
          <w:sz w:val="24"/>
          <w:szCs w:val="24"/>
        </w:rPr>
        <w:t xml:space="preserve"> </w:t>
      </w:r>
      <w:r w:rsidRPr="00CC624C">
        <w:rPr>
          <w:sz w:val="24"/>
          <w:szCs w:val="24"/>
        </w:rPr>
        <w:t>упражнения</w:t>
      </w:r>
      <w:r w:rsidRPr="00CC624C">
        <w:rPr>
          <w:spacing w:val="16"/>
          <w:sz w:val="24"/>
          <w:szCs w:val="24"/>
        </w:rPr>
        <w:t xml:space="preserve"> </w:t>
      </w:r>
      <w:r w:rsidRPr="00CC624C">
        <w:rPr>
          <w:sz w:val="24"/>
          <w:szCs w:val="24"/>
        </w:rPr>
        <w:t>(пройти</w:t>
      </w:r>
      <w:r w:rsidRPr="00CC624C">
        <w:rPr>
          <w:spacing w:val="14"/>
          <w:sz w:val="24"/>
          <w:szCs w:val="24"/>
        </w:rPr>
        <w:t xml:space="preserve"> </w:t>
      </w:r>
      <w:r w:rsidRPr="00CC624C">
        <w:rPr>
          <w:sz w:val="24"/>
          <w:szCs w:val="24"/>
        </w:rPr>
        <w:t>все</w:t>
      </w:r>
      <w:r w:rsidRPr="00CC624C">
        <w:rPr>
          <w:spacing w:val="7"/>
          <w:sz w:val="24"/>
          <w:szCs w:val="24"/>
        </w:rPr>
        <w:t xml:space="preserve"> </w:t>
      </w:r>
      <w:r w:rsidRPr="00CC624C">
        <w:rPr>
          <w:sz w:val="24"/>
          <w:szCs w:val="24"/>
        </w:rPr>
        <w:t>фигуры)</w:t>
      </w:r>
      <w:r w:rsidRPr="00CC624C">
        <w:rPr>
          <w:spacing w:val="2"/>
          <w:sz w:val="24"/>
          <w:szCs w:val="24"/>
        </w:rPr>
        <w:t xml:space="preserve"> </w:t>
      </w:r>
      <w:r w:rsidR="00B12859" w:rsidRPr="00CC624C">
        <w:rPr>
          <w:spacing w:val="2"/>
          <w:sz w:val="24"/>
          <w:szCs w:val="24"/>
        </w:rPr>
        <w:t>в</w:t>
      </w:r>
      <w:r w:rsidR="00C81B01" w:rsidRPr="00CC624C">
        <w:rPr>
          <w:spacing w:val="2"/>
          <w:sz w:val="24"/>
          <w:szCs w:val="24"/>
        </w:rPr>
        <w:t xml:space="preserve"> </w:t>
      </w:r>
      <w:r w:rsidRPr="00CC624C">
        <w:rPr>
          <w:sz w:val="24"/>
          <w:szCs w:val="24"/>
        </w:rPr>
        <w:t>назначенной последовательности.</w:t>
      </w:r>
    </w:p>
    <w:p w:rsidR="00EF65F3" w:rsidRPr="00CC624C" w:rsidRDefault="00EF65F3" w:rsidP="00746D04">
      <w:pPr>
        <w:pStyle w:val="a3"/>
        <w:numPr>
          <w:ilvl w:val="0"/>
          <w:numId w:val="32"/>
        </w:numPr>
        <w:kinsoku w:val="0"/>
        <w:overflowPunct w:val="0"/>
        <w:spacing w:line="248" w:lineRule="auto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Участнику,</w:t>
      </w:r>
      <w:r w:rsidRPr="00CC624C">
        <w:rPr>
          <w:spacing w:val="12"/>
          <w:sz w:val="24"/>
          <w:szCs w:val="24"/>
        </w:rPr>
        <w:t xml:space="preserve"> </w:t>
      </w:r>
      <w:r w:rsidRPr="00CC624C">
        <w:rPr>
          <w:sz w:val="24"/>
          <w:szCs w:val="24"/>
        </w:rPr>
        <w:t>нарушившему</w:t>
      </w:r>
      <w:r w:rsidRPr="00CC624C">
        <w:rPr>
          <w:spacing w:val="30"/>
          <w:sz w:val="24"/>
          <w:szCs w:val="24"/>
        </w:rPr>
        <w:t xml:space="preserve"> </w:t>
      </w:r>
      <w:r w:rsidRPr="00CC624C">
        <w:rPr>
          <w:sz w:val="24"/>
          <w:szCs w:val="24"/>
        </w:rPr>
        <w:t>последовательность</w:t>
      </w:r>
      <w:r w:rsidRPr="00CC624C">
        <w:rPr>
          <w:spacing w:val="29"/>
          <w:sz w:val="24"/>
          <w:szCs w:val="24"/>
        </w:rPr>
        <w:t xml:space="preserve"> </w:t>
      </w:r>
      <w:r w:rsidRPr="00CC624C">
        <w:rPr>
          <w:sz w:val="24"/>
          <w:szCs w:val="24"/>
        </w:rPr>
        <w:t>или</w:t>
      </w:r>
      <w:r w:rsidRPr="00CC624C">
        <w:rPr>
          <w:spacing w:val="2"/>
          <w:sz w:val="24"/>
          <w:szCs w:val="24"/>
        </w:rPr>
        <w:t xml:space="preserve"> </w:t>
      </w:r>
      <w:r w:rsidRPr="00CC624C">
        <w:rPr>
          <w:spacing w:val="1"/>
          <w:sz w:val="24"/>
          <w:szCs w:val="24"/>
        </w:rPr>
        <w:t>умышленно</w:t>
      </w:r>
      <w:r w:rsidR="00746D04" w:rsidRPr="00CC624C">
        <w:rPr>
          <w:spacing w:val="1"/>
          <w:sz w:val="24"/>
          <w:szCs w:val="24"/>
        </w:rPr>
        <w:t xml:space="preserve"> </w:t>
      </w:r>
      <w:r w:rsidRPr="00CC624C">
        <w:rPr>
          <w:spacing w:val="1"/>
          <w:sz w:val="24"/>
          <w:szCs w:val="24"/>
        </w:rPr>
        <w:t>не</w:t>
      </w:r>
      <w:r w:rsidRPr="00CC624C">
        <w:rPr>
          <w:sz w:val="24"/>
          <w:szCs w:val="24"/>
        </w:rPr>
        <w:t xml:space="preserve"> выполнившему</w:t>
      </w:r>
      <w:r w:rsidRPr="00CC624C">
        <w:rPr>
          <w:spacing w:val="19"/>
          <w:sz w:val="24"/>
          <w:szCs w:val="24"/>
        </w:rPr>
        <w:t xml:space="preserve"> </w:t>
      </w:r>
      <w:r w:rsidRPr="00CC624C">
        <w:rPr>
          <w:sz w:val="24"/>
          <w:szCs w:val="24"/>
        </w:rPr>
        <w:t>хотя</w:t>
      </w:r>
      <w:r w:rsidRPr="00CC624C">
        <w:rPr>
          <w:spacing w:val="28"/>
          <w:w w:val="99"/>
          <w:sz w:val="24"/>
          <w:szCs w:val="24"/>
        </w:rPr>
        <w:t xml:space="preserve"> </w:t>
      </w:r>
      <w:r w:rsidRPr="00CC624C">
        <w:rPr>
          <w:sz w:val="24"/>
          <w:szCs w:val="24"/>
        </w:rPr>
        <w:t>бы</w:t>
      </w:r>
      <w:r w:rsidRPr="00CC624C">
        <w:rPr>
          <w:spacing w:val="-5"/>
          <w:sz w:val="24"/>
          <w:szCs w:val="24"/>
        </w:rPr>
        <w:t xml:space="preserve"> </w:t>
      </w:r>
      <w:r w:rsidRPr="00CC624C">
        <w:rPr>
          <w:sz w:val="24"/>
          <w:szCs w:val="24"/>
        </w:rPr>
        <w:t>одно</w:t>
      </w:r>
      <w:r w:rsidRPr="00CC624C">
        <w:rPr>
          <w:spacing w:val="7"/>
          <w:sz w:val="24"/>
          <w:szCs w:val="24"/>
        </w:rPr>
        <w:t xml:space="preserve"> </w:t>
      </w:r>
      <w:r w:rsidRPr="00CC624C">
        <w:rPr>
          <w:sz w:val="24"/>
          <w:szCs w:val="24"/>
        </w:rPr>
        <w:t xml:space="preserve">упражнение, </w:t>
      </w:r>
      <w:r w:rsidRPr="00CC624C">
        <w:rPr>
          <w:spacing w:val="23"/>
          <w:sz w:val="24"/>
          <w:szCs w:val="24"/>
        </w:rPr>
        <w:t xml:space="preserve"> </w:t>
      </w:r>
      <w:r w:rsidRPr="00CC624C">
        <w:rPr>
          <w:sz w:val="24"/>
          <w:szCs w:val="24"/>
        </w:rPr>
        <w:t>засчитывается</w:t>
      </w:r>
      <w:r w:rsidRPr="00CC624C">
        <w:rPr>
          <w:spacing w:val="24"/>
          <w:sz w:val="24"/>
          <w:szCs w:val="24"/>
        </w:rPr>
        <w:t xml:space="preserve"> </w:t>
      </w:r>
      <w:r w:rsidRPr="00CC624C">
        <w:rPr>
          <w:sz w:val="24"/>
          <w:szCs w:val="24"/>
        </w:rPr>
        <w:t>худшее</w:t>
      </w:r>
      <w:r w:rsidRPr="00CC624C">
        <w:rPr>
          <w:spacing w:val="14"/>
          <w:sz w:val="24"/>
          <w:szCs w:val="24"/>
        </w:rPr>
        <w:t xml:space="preserve"> </w:t>
      </w:r>
      <w:r w:rsidRPr="00CC624C">
        <w:rPr>
          <w:sz w:val="24"/>
          <w:szCs w:val="24"/>
        </w:rPr>
        <w:t>время</w:t>
      </w:r>
      <w:r w:rsidRPr="00CC624C">
        <w:rPr>
          <w:spacing w:val="2"/>
          <w:sz w:val="24"/>
          <w:szCs w:val="24"/>
        </w:rPr>
        <w:t xml:space="preserve"> </w:t>
      </w:r>
      <w:r w:rsidRPr="00CC624C">
        <w:rPr>
          <w:sz w:val="24"/>
          <w:szCs w:val="24"/>
        </w:rPr>
        <w:t>прохождения</w:t>
      </w:r>
      <w:r w:rsidRPr="00CC624C">
        <w:rPr>
          <w:spacing w:val="23"/>
          <w:sz w:val="24"/>
          <w:szCs w:val="24"/>
        </w:rPr>
        <w:t xml:space="preserve"> </w:t>
      </w:r>
      <w:r w:rsidRPr="00CC624C">
        <w:rPr>
          <w:sz w:val="24"/>
          <w:szCs w:val="24"/>
        </w:rPr>
        <w:t>среди</w:t>
      </w:r>
      <w:r w:rsidRPr="00CC624C">
        <w:rPr>
          <w:spacing w:val="7"/>
          <w:sz w:val="24"/>
          <w:szCs w:val="24"/>
        </w:rPr>
        <w:t xml:space="preserve"> </w:t>
      </w:r>
      <w:r w:rsidRPr="00CC624C">
        <w:rPr>
          <w:sz w:val="24"/>
          <w:szCs w:val="24"/>
        </w:rPr>
        <w:t>всех:</w:t>
      </w:r>
      <w:r w:rsidRPr="00CC624C">
        <w:rPr>
          <w:spacing w:val="-7"/>
          <w:sz w:val="24"/>
          <w:szCs w:val="24"/>
        </w:rPr>
        <w:t xml:space="preserve"> </w:t>
      </w:r>
      <w:r w:rsidRPr="00CC624C">
        <w:rPr>
          <w:sz w:val="24"/>
          <w:szCs w:val="24"/>
        </w:rPr>
        <w:t>участников</w:t>
      </w:r>
      <w:r w:rsidRPr="00CC624C">
        <w:rPr>
          <w:w w:val="99"/>
          <w:sz w:val="24"/>
          <w:szCs w:val="24"/>
        </w:rPr>
        <w:t xml:space="preserve"> </w:t>
      </w:r>
      <w:r w:rsidRPr="00CC624C">
        <w:rPr>
          <w:sz w:val="24"/>
          <w:szCs w:val="24"/>
        </w:rPr>
        <w:t>своей</w:t>
      </w:r>
      <w:r w:rsidRPr="00CC624C">
        <w:rPr>
          <w:spacing w:val="8"/>
          <w:sz w:val="24"/>
          <w:szCs w:val="24"/>
        </w:rPr>
        <w:t xml:space="preserve"> </w:t>
      </w:r>
      <w:r w:rsidRPr="00CC624C">
        <w:rPr>
          <w:sz w:val="24"/>
          <w:szCs w:val="24"/>
        </w:rPr>
        <w:t>возрастной</w:t>
      </w:r>
      <w:r w:rsidRPr="00CC624C">
        <w:rPr>
          <w:spacing w:val="14"/>
          <w:sz w:val="24"/>
          <w:szCs w:val="24"/>
        </w:rPr>
        <w:t xml:space="preserve"> </w:t>
      </w:r>
      <w:r w:rsidRPr="00CC624C">
        <w:rPr>
          <w:sz w:val="24"/>
          <w:szCs w:val="24"/>
        </w:rPr>
        <w:t>группы</w:t>
      </w:r>
      <w:r w:rsidRPr="00CC624C">
        <w:rPr>
          <w:spacing w:val="8"/>
          <w:sz w:val="24"/>
          <w:szCs w:val="24"/>
        </w:rPr>
        <w:t xml:space="preserve"> </w:t>
      </w:r>
      <w:r w:rsidRPr="00CC624C">
        <w:rPr>
          <w:sz w:val="24"/>
          <w:szCs w:val="24"/>
        </w:rPr>
        <w:t>плюс</w:t>
      </w:r>
      <w:r w:rsidRPr="00CC624C">
        <w:rPr>
          <w:spacing w:val="20"/>
          <w:sz w:val="24"/>
          <w:szCs w:val="24"/>
        </w:rPr>
        <w:t xml:space="preserve"> </w:t>
      </w:r>
      <w:r w:rsidR="00746D04" w:rsidRPr="00CC624C">
        <w:rPr>
          <w:spacing w:val="20"/>
          <w:sz w:val="24"/>
          <w:szCs w:val="24"/>
        </w:rPr>
        <w:t xml:space="preserve">10 </w:t>
      </w:r>
      <w:r w:rsidRPr="00CC624C">
        <w:rPr>
          <w:sz w:val="24"/>
          <w:szCs w:val="24"/>
        </w:rPr>
        <w:t>штрафных</w:t>
      </w:r>
      <w:r w:rsidRPr="00CC624C">
        <w:rPr>
          <w:spacing w:val="13"/>
          <w:sz w:val="24"/>
          <w:szCs w:val="24"/>
        </w:rPr>
        <w:t xml:space="preserve"> </w:t>
      </w:r>
      <w:r w:rsidRPr="00CC624C">
        <w:rPr>
          <w:sz w:val="24"/>
          <w:szCs w:val="24"/>
        </w:rPr>
        <w:t>очков.</w:t>
      </w:r>
    </w:p>
    <w:p w:rsidR="00746D04" w:rsidRPr="00CC624C" w:rsidRDefault="00EF65F3" w:rsidP="00746D04">
      <w:pPr>
        <w:pStyle w:val="a3"/>
        <w:numPr>
          <w:ilvl w:val="0"/>
          <w:numId w:val="32"/>
        </w:numPr>
        <w:kinsoku w:val="0"/>
        <w:overflowPunct w:val="0"/>
        <w:spacing w:line="248" w:lineRule="auto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Если</w:t>
      </w:r>
      <w:r w:rsidRPr="00CC624C">
        <w:rPr>
          <w:spacing w:val="13"/>
          <w:sz w:val="24"/>
          <w:szCs w:val="24"/>
        </w:rPr>
        <w:t xml:space="preserve"> </w:t>
      </w:r>
      <w:r w:rsidRPr="00CC624C">
        <w:rPr>
          <w:sz w:val="24"/>
          <w:szCs w:val="24"/>
        </w:rPr>
        <w:t>участник,</w:t>
      </w:r>
      <w:r w:rsidRPr="00CC624C">
        <w:rPr>
          <w:spacing w:val="21"/>
          <w:sz w:val="24"/>
          <w:szCs w:val="24"/>
        </w:rPr>
        <w:t xml:space="preserve"> </w:t>
      </w:r>
      <w:r w:rsidRPr="00CC624C">
        <w:rPr>
          <w:sz w:val="24"/>
          <w:szCs w:val="24"/>
        </w:rPr>
        <w:t>нарушивший</w:t>
      </w:r>
      <w:r w:rsidRPr="00CC624C">
        <w:rPr>
          <w:spacing w:val="32"/>
          <w:sz w:val="24"/>
          <w:szCs w:val="24"/>
        </w:rPr>
        <w:t xml:space="preserve"> </w:t>
      </w:r>
      <w:r w:rsidRPr="00CC624C">
        <w:rPr>
          <w:sz w:val="24"/>
          <w:szCs w:val="24"/>
        </w:rPr>
        <w:t>последовательность</w:t>
      </w:r>
      <w:r w:rsidRPr="00CC624C">
        <w:rPr>
          <w:spacing w:val="46"/>
          <w:sz w:val="24"/>
          <w:szCs w:val="24"/>
        </w:rPr>
        <w:t xml:space="preserve"> </w:t>
      </w:r>
      <w:r w:rsidRPr="00CC624C">
        <w:rPr>
          <w:sz w:val="24"/>
          <w:szCs w:val="24"/>
        </w:rPr>
        <w:t>прохождения,</w:t>
      </w:r>
      <w:r w:rsidRPr="00CC624C">
        <w:rPr>
          <w:spacing w:val="25"/>
          <w:sz w:val="24"/>
          <w:szCs w:val="24"/>
        </w:rPr>
        <w:t xml:space="preserve"> </w:t>
      </w:r>
      <w:r w:rsidRPr="00CC624C">
        <w:rPr>
          <w:sz w:val="24"/>
          <w:szCs w:val="24"/>
        </w:rPr>
        <w:t>вернулся</w:t>
      </w:r>
      <w:r w:rsidRPr="00CC624C">
        <w:rPr>
          <w:spacing w:val="20"/>
          <w:sz w:val="24"/>
          <w:szCs w:val="24"/>
        </w:rPr>
        <w:t xml:space="preserve"> </w:t>
      </w:r>
      <w:r w:rsidRPr="00CC624C">
        <w:rPr>
          <w:sz w:val="24"/>
          <w:szCs w:val="24"/>
        </w:rPr>
        <w:t>на</w:t>
      </w:r>
      <w:r w:rsidRPr="00CC624C">
        <w:rPr>
          <w:spacing w:val="1"/>
          <w:sz w:val="24"/>
          <w:szCs w:val="24"/>
        </w:rPr>
        <w:t xml:space="preserve"> </w:t>
      </w:r>
      <w:r w:rsidRPr="00CC624C">
        <w:rPr>
          <w:sz w:val="24"/>
          <w:szCs w:val="24"/>
        </w:rPr>
        <w:t>точку, откуда</w:t>
      </w:r>
      <w:r w:rsidRPr="00CC624C">
        <w:rPr>
          <w:spacing w:val="10"/>
          <w:sz w:val="24"/>
          <w:szCs w:val="24"/>
        </w:rPr>
        <w:t xml:space="preserve"> </w:t>
      </w:r>
      <w:r w:rsidRPr="00CC624C">
        <w:rPr>
          <w:sz w:val="24"/>
          <w:szCs w:val="24"/>
        </w:rPr>
        <w:t>началось</w:t>
      </w:r>
      <w:r w:rsidRPr="00CC624C">
        <w:rPr>
          <w:spacing w:val="21"/>
          <w:sz w:val="24"/>
          <w:szCs w:val="24"/>
        </w:rPr>
        <w:t xml:space="preserve"> </w:t>
      </w:r>
      <w:r w:rsidRPr="00CC624C">
        <w:rPr>
          <w:sz w:val="24"/>
          <w:szCs w:val="24"/>
        </w:rPr>
        <w:t>неправильное</w:t>
      </w:r>
      <w:r w:rsidRPr="00CC624C">
        <w:rPr>
          <w:spacing w:val="27"/>
          <w:sz w:val="24"/>
          <w:szCs w:val="24"/>
        </w:rPr>
        <w:t xml:space="preserve"> </w:t>
      </w:r>
      <w:r w:rsidRPr="00CC624C">
        <w:rPr>
          <w:sz w:val="24"/>
          <w:szCs w:val="24"/>
        </w:rPr>
        <w:t>движение,</w:t>
      </w:r>
      <w:r w:rsidRPr="00CC624C">
        <w:rPr>
          <w:spacing w:val="27"/>
          <w:sz w:val="24"/>
          <w:szCs w:val="24"/>
        </w:rPr>
        <w:t xml:space="preserve"> </w:t>
      </w:r>
      <w:r w:rsidRPr="00CC624C">
        <w:rPr>
          <w:sz w:val="24"/>
          <w:szCs w:val="24"/>
        </w:rPr>
        <w:t>и</w:t>
      </w:r>
      <w:r w:rsidRPr="00CC624C">
        <w:rPr>
          <w:spacing w:val="5"/>
          <w:sz w:val="24"/>
          <w:szCs w:val="24"/>
        </w:rPr>
        <w:t xml:space="preserve"> </w:t>
      </w:r>
      <w:r w:rsidRPr="00CC624C">
        <w:rPr>
          <w:sz w:val="24"/>
          <w:szCs w:val="24"/>
        </w:rPr>
        <w:t>правильно</w:t>
      </w:r>
      <w:r w:rsidRPr="00CC624C">
        <w:rPr>
          <w:spacing w:val="16"/>
          <w:sz w:val="24"/>
          <w:szCs w:val="24"/>
        </w:rPr>
        <w:t xml:space="preserve"> </w:t>
      </w:r>
      <w:r w:rsidRPr="00CC624C">
        <w:rPr>
          <w:sz w:val="24"/>
          <w:szCs w:val="24"/>
        </w:rPr>
        <w:t>закончил</w:t>
      </w:r>
      <w:r w:rsidRPr="00CC624C">
        <w:rPr>
          <w:spacing w:val="19"/>
          <w:sz w:val="24"/>
          <w:szCs w:val="24"/>
        </w:rPr>
        <w:t xml:space="preserve"> </w:t>
      </w:r>
      <w:r w:rsidRPr="00CC624C">
        <w:rPr>
          <w:sz w:val="24"/>
          <w:szCs w:val="24"/>
        </w:rPr>
        <w:t>этап,</w:t>
      </w:r>
      <w:r w:rsidRPr="00CC624C">
        <w:rPr>
          <w:spacing w:val="10"/>
          <w:sz w:val="24"/>
          <w:szCs w:val="24"/>
        </w:rPr>
        <w:t xml:space="preserve"> </w:t>
      </w:r>
      <w:r w:rsidRPr="00CC624C">
        <w:rPr>
          <w:sz w:val="24"/>
          <w:szCs w:val="24"/>
        </w:rPr>
        <w:t>то</w:t>
      </w:r>
      <w:r w:rsidRPr="00CC624C">
        <w:rPr>
          <w:spacing w:val="14"/>
          <w:sz w:val="24"/>
          <w:szCs w:val="24"/>
        </w:rPr>
        <w:t xml:space="preserve"> </w:t>
      </w:r>
      <w:r w:rsidRPr="00CC624C">
        <w:rPr>
          <w:sz w:val="24"/>
          <w:szCs w:val="24"/>
        </w:rPr>
        <w:t>он</w:t>
      </w:r>
      <w:r w:rsidRPr="00CC624C">
        <w:rPr>
          <w:spacing w:val="10"/>
          <w:sz w:val="24"/>
          <w:szCs w:val="24"/>
        </w:rPr>
        <w:t xml:space="preserve"> </w:t>
      </w:r>
      <w:r w:rsidRPr="00CC624C">
        <w:rPr>
          <w:sz w:val="24"/>
          <w:szCs w:val="24"/>
        </w:rPr>
        <w:t>получает</w:t>
      </w:r>
      <w:r w:rsidRPr="00CC624C">
        <w:rPr>
          <w:w w:val="99"/>
          <w:sz w:val="24"/>
          <w:szCs w:val="24"/>
        </w:rPr>
        <w:t xml:space="preserve"> </w:t>
      </w:r>
      <w:r w:rsidRPr="00CC624C">
        <w:rPr>
          <w:sz w:val="24"/>
          <w:szCs w:val="24"/>
        </w:rPr>
        <w:t xml:space="preserve">зачёт.  </w:t>
      </w:r>
      <w:r w:rsidRPr="00CC624C">
        <w:rPr>
          <w:spacing w:val="23"/>
          <w:sz w:val="24"/>
          <w:szCs w:val="24"/>
        </w:rPr>
        <w:t xml:space="preserve"> </w:t>
      </w:r>
    </w:p>
    <w:p w:rsidR="00EF65F3" w:rsidRPr="00CC624C" w:rsidRDefault="00EF65F3" w:rsidP="00746D04">
      <w:pPr>
        <w:pStyle w:val="a3"/>
        <w:numPr>
          <w:ilvl w:val="0"/>
          <w:numId w:val="32"/>
        </w:numPr>
        <w:kinsoku w:val="0"/>
        <w:overflowPunct w:val="0"/>
        <w:spacing w:line="248" w:lineRule="auto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Открывать</w:t>
      </w:r>
      <w:r w:rsidRPr="00CC624C">
        <w:rPr>
          <w:spacing w:val="18"/>
          <w:sz w:val="24"/>
          <w:szCs w:val="24"/>
        </w:rPr>
        <w:t xml:space="preserve"> </w:t>
      </w:r>
      <w:r w:rsidRPr="00CC624C">
        <w:rPr>
          <w:sz w:val="24"/>
          <w:szCs w:val="24"/>
        </w:rPr>
        <w:t>дверь</w:t>
      </w:r>
      <w:r w:rsidRPr="00CC624C">
        <w:rPr>
          <w:spacing w:val="18"/>
          <w:sz w:val="24"/>
          <w:szCs w:val="24"/>
        </w:rPr>
        <w:t xml:space="preserve"> </w:t>
      </w:r>
      <w:r w:rsidRPr="00CC624C">
        <w:rPr>
          <w:sz w:val="24"/>
          <w:szCs w:val="24"/>
        </w:rPr>
        <w:t>автомобиля</w:t>
      </w:r>
      <w:r w:rsidRPr="00CC624C">
        <w:rPr>
          <w:spacing w:val="24"/>
          <w:sz w:val="24"/>
          <w:szCs w:val="24"/>
        </w:rPr>
        <w:t xml:space="preserve"> </w:t>
      </w:r>
      <w:r w:rsidRPr="00CC624C">
        <w:rPr>
          <w:sz w:val="24"/>
          <w:szCs w:val="24"/>
        </w:rPr>
        <w:t>во</w:t>
      </w:r>
      <w:r w:rsidRPr="00CC624C">
        <w:rPr>
          <w:spacing w:val="10"/>
          <w:sz w:val="24"/>
          <w:szCs w:val="24"/>
        </w:rPr>
        <w:t xml:space="preserve"> </w:t>
      </w:r>
      <w:r w:rsidRPr="00CC624C">
        <w:rPr>
          <w:sz w:val="24"/>
          <w:szCs w:val="24"/>
        </w:rPr>
        <w:t>время</w:t>
      </w:r>
      <w:r w:rsidRPr="00CC624C">
        <w:rPr>
          <w:spacing w:val="9"/>
          <w:sz w:val="24"/>
          <w:szCs w:val="24"/>
        </w:rPr>
        <w:t xml:space="preserve"> </w:t>
      </w:r>
      <w:r w:rsidRPr="00CC624C">
        <w:rPr>
          <w:sz w:val="24"/>
          <w:szCs w:val="24"/>
        </w:rPr>
        <w:t>движения</w:t>
      </w:r>
      <w:r w:rsidRPr="00CC624C">
        <w:rPr>
          <w:spacing w:val="28"/>
          <w:sz w:val="24"/>
          <w:szCs w:val="24"/>
        </w:rPr>
        <w:t xml:space="preserve"> </w:t>
      </w:r>
      <w:r w:rsidRPr="00CC624C">
        <w:rPr>
          <w:sz w:val="24"/>
          <w:szCs w:val="24"/>
        </w:rPr>
        <w:t>запрещается.</w:t>
      </w:r>
    </w:p>
    <w:p w:rsidR="00746D04" w:rsidRPr="00CC624C" w:rsidRDefault="00746D04" w:rsidP="00746D04">
      <w:pPr>
        <w:pStyle w:val="a3"/>
        <w:numPr>
          <w:ilvl w:val="0"/>
          <w:numId w:val="32"/>
        </w:numPr>
        <w:kinsoku w:val="0"/>
        <w:overflowPunct w:val="0"/>
        <w:spacing w:line="248" w:lineRule="auto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Участник и сопровождающий обязаны быть пристегнутыми ремнями безопасности.</w:t>
      </w:r>
    </w:p>
    <w:p w:rsidR="0010060A" w:rsidRPr="00CC624C" w:rsidRDefault="0010060A" w:rsidP="00C81B01">
      <w:pPr>
        <w:pStyle w:val="4"/>
        <w:kinsoku w:val="0"/>
        <w:overflowPunct w:val="0"/>
        <w:spacing w:before="7" w:line="255" w:lineRule="auto"/>
        <w:ind w:left="0"/>
        <w:jc w:val="both"/>
        <w:rPr>
          <w:sz w:val="24"/>
          <w:szCs w:val="24"/>
        </w:rPr>
      </w:pPr>
    </w:p>
    <w:p w:rsidR="0010060A" w:rsidRPr="00CC624C" w:rsidRDefault="0010060A" w:rsidP="0010060A">
      <w:pPr>
        <w:pStyle w:val="a3"/>
        <w:kinsoku w:val="0"/>
        <w:overflowPunct w:val="0"/>
        <w:spacing w:before="1"/>
        <w:ind w:left="0"/>
        <w:rPr>
          <w:b/>
          <w:sz w:val="24"/>
          <w:szCs w:val="24"/>
        </w:rPr>
      </w:pPr>
      <w:r w:rsidRPr="00CC624C">
        <w:rPr>
          <w:b/>
          <w:sz w:val="24"/>
          <w:szCs w:val="24"/>
        </w:rPr>
        <w:t>ПЕРЕЧЕНЬ ВИДОВ ЭТАПОВ:</w:t>
      </w:r>
    </w:p>
    <w:p w:rsidR="0010060A" w:rsidRPr="00506DE5" w:rsidRDefault="00506DE5" w:rsidP="00506DE5">
      <w:pPr>
        <w:pStyle w:val="3"/>
        <w:numPr>
          <w:ilvl w:val="0"/>
          <w:numId w:val="34"/>
        </w:numPr>
        <w:kinsoku w:val="0"/>
        <w:overflowPunct w:val="0"/>
        <w:spacing w:before="28"/>
        <w:rPr>
          <w:w w:val="105"/>
        </w:rPr>
      </w:pPr>
      <w:r>
        <w:rPr>
          <w:w w:val="105"/>
        </w:rPr>
        <w:t>проезд по трассе (</w:t>
      </w:r>
      <w:r w:rsidR="00D02AF1">
        <w:rPr>
          <w:w w:val="105"/>
        </w:rPr>
        <w:t>авто</w:t>
      </w:r>
      <w:r w:rsidR="0010060A" w:rsidRPr="00CC624C">
        <w:rPr>
          <w:w w:val="105"/>
        </w:rPr>
        <w:t>-спринт;</w:t>
      </w:r>
      <w:r>
        <w:rPr>
          <w:w w:val="105"/>
        </w:rPr>
        <w:t xml:space="preserve"> </w:t>
      </w:r>
      <w:r w:rsidR="00D02AF1" w:rsidRPr="00506DE5">
        <w:rPr>
          <w:w w:val="105"/>
        </w:rPr>
        <w:t>авто</w:t>
      </w:r>
      <w:r w:rsidR="0010060A" w:rsidRPr="00506DE5">
        <w:rPr>
          <w:w w:val="105"/>
        </w:rPr>
        <w:t>-слалом;</w:t>
      </w:r>
      <w:r>
        <w:rPr>
          <w:w w:val="105"/>
        </w:rPr>
        <w:t xml:space="preserve"> </w:t>
      </w:r>
      <w:r w:rsidR="00D02AF1" w:rsidRPr="00506DE5">
        <w:rPr>
          <w:w w:val="105"/>
        </w:rPr>
        <w:t xml:space="preserve">авто </w:t>
      </w:r>
      <w:r w:rsidR="0010060A" w:rsidRPr="00506DE5">
        <w:rPr>
          <w:w w:val="105"/>
        </w:rPr>
        <w:t>спринт-слалом</w:t>
      </w:r>
      <w:r>
        <w:rPr>
          <w:w w:val="105"/>
        </w:rPr>
        <w:t xml:space="preserve"> и др.)</w:t>
      </w:r>
    </w:p>
    <w:p w:rsidR="0010060A" w:rsidRPr="00CC624C" w:rsidRDefault="0010060A" w:rsidP="0010060A">
      <w:pPr>
        <w:pStyle w:val="a3"/>
        <w:numPr>
          <w:ilvl w:val="0"/>
          <w:numId w:val="34"/>
        </w:numPr>
        <w:kinsoku w:val="0"/>
        <w:overflowPunct w:val="0"/>
        <w:spacing w:before="21"/>
        <w:rPr>
          <w:w w:val="105"/>
          <w:sz w:val="24"/>
          <w:szCs w:val="24"/>
        </w:rPr>
      </w:pPr>
      <w:r w:rsidRPr="00CC624C">
        <w:rPr>
          <w:w w:val="105"/>
          <w:sz w:val="24"/>
          <w:szCs w:val="24"/>
        </w:rPr>
        <w:t>фигурное вождение автомобиля</w:t>
      </w:r>
      <w:r w:rsidR="00506DE5">
        <w:rPr>
          <w:w w:val="105"/>
          <w:sz w:val="24"/>
          <w:szCs w:val="24"/>
        </w:rPr>
        <w:t xml:space="preserve"> (выполнение упражнений)</w:t>
      </w:r>
      <w:r w:rsidRPr="00CC624C">
        <w:rPr>
          <w:w w:val="105"/>
          <w:sz w:val="24"/>
          <w:szCs w:val="24"/>
        </w:rPr>
        <w:t>;</w:t>
      </w:r>
    </w:p>
    <w:p w:rsidR="00A163CF" w:rsidRPr="00CC624C" w:rsidRDefault="00A163CF" w:rsidP="0010060A">
      <w:pPr>
        <w:pStyle w:val="a3"/>
        <w:numPr>
          <w:ilvl w:val="0"/>
          <w:numId w:val="34"/>
        </w:numPr>
        <w:kinsoku w:val="0"/>
        <w:overflowPunct w:val="0"/>
        <w:spacing w:before="21"/>
        <w:rPr>
          <w:w w:val="105"/>
          <w:sz w:val="24"/>
          <w:szCs w:val="24"/>
        </w:rPr>
      </w:pPr>
      <w:r w:rsidRPr="00CC624C">
        <w:rPr>
          <w:w w:val="101"/>
          <w:sz w:val="24"/>
          <w:szCs w:val="24"/>
        </w:rPr>
        <w:t>нестандартное скоростное маневрирование;</w:t>
      </w:r>
    </w:p>
    <w:p w:rsidR="0010060A" w:rsidRPr="00CC624C" w:rsidRDefault="0010060A" w:rsidP="0010060A">
      <w:pPr>
        <w:pStyle w:val="a3"/>
        <w:numPr>
          <w:ilvl w:val="0"/>
          <w:numId w:val="34"/>
        </w:numPr>
        <w:kinsoku w:val="0"/>
        <w:overflowPunct w:val="0"/>
        <w:spacing w:before="21"/>
        <w:rPr>
          <w:sz w:val="24"/>
          <w:szCs w:val="24"/>
        </w:rPr>
      </w:pPr>
      <w:r w:rsidRPr="00CC624C">
        <w:rPr>
          <w:w w:val="105"/>
          <w:sz w:val="24"/>
          <w:szCs w:val="24"/>
        </w:rPr>
        <w:t>проверка</w:t>
      </w:r>
      <w:r w:rsidRPr="00CC624C">
        <w:rPr>
          <w:spacing w:val="5"/>
          <w:w w:val="105"/>
          <w:sz w:val="24"/>
          <w:szCs w:val="24"/>
        </w:rPr>
        <w:t xml:space="preserve"> </w:t>
      </w:r>
      <w:r w:rsidRPr="00CC624C">
        <w:rPr>
          <w:w w:val="105"/>
          <w:sz w:val="24"/>
          <w:szCs w:val="24"/>
        </w:rPr>
        <w:t>знаний</w:t>
      </w:r>
      <w:r w:rsidRPr="00CC624C">
        <w:rPr>
          <w:spacing w:val="7"/>
          <w:w w:val="105"/>
          <w:sz w:val="24"/>
          <w:szCs w:val="24"/>
        </w:rPr>
        <w:t xml:space="preserve"> </w:t>
      </w:r>
      <w:r w:rsidRPr="00CC624C">
        <w:rPr>
          <w:w w:val="105"/>
          <w:sz w:val="24"/>
          <w:szCs w:val="24"/>
        </w:rPr>
        <w:t>правил</w:t>
      </w:r>
      <w:r w:rsidRPr="00CC624C">
        <w:rPr>
          <w:spacing w:val="-2"/>
          <w:w w:val="105"/>
          <w:sz w:val="24"/>
          <w:szCs w:val="24"/>
        </w:rPr>
        <w:t xml:space="preserve"> </w:t>
      </w:r>
      <w:r w:rsidRPr="00CC624C">
        <w:rPr>
          <w:w w:val="105"/>
          <w:sz w:val="24"/>
          <w:szCs w:val="24"/>
        </w:rPr>
        <w:t>дорожного</w:t>
      </w:r>
      <w:r w:rsidRPr="00CC624C">
        <w:rPr>
          <w:spacing w:val="1"/>
          <w:w w:val="105"/>
          <w:sz w:val="24"/>
          <w:szCs w:val="24"/>
        </w:rPr>
        <w:t xml:space="preserve"> </w:t>
      </w:r>
      <w:r w:rsidRPr="00CC624C">
        <w:rPr>
          <w:w w:val="105"/>
          <w:sz w:val="24"/>
          <w:szCs w:val="24"/>
        </w:rPr>
        <w:t>движения</w:t>
      </w:r>
      <w:r w:rsidRPr="00CC624C">
        <w:rPr>
          <w:spacing w:val="15"/>
          <w:w w:val="105"/>
          <w:sz w:val="24"/>
          <w:szCs w:val="24"/>
        </w:rPr>
        <w:t xml:space="preserve"> </w:t>
      </w:r>
      <w:r w:rsidRPr="00CC624C">
        <w:rPr>
          <w:w w:val="105"/>
          <w:sz w:val="24"/>
          <w:szCs w:val="24"/>
        </w:rPr>
        <w:t>(ПДД)</w:t>
      </w:r>
      <w:r w:rsidR="00C83C85">
        <w:rPr>
          <w:w w:val="105"/>
          <w:sz w:val="24"/>
          <w:szCs w:val="24"/>
        </w:rPr>
        <w:t>*</w:t>
      </w:r>
      <w:r w:rsidRPr="00CC624C">
        <w:rPr>
          <w:w w:val="105"/>
          <w:sz w:val="24"/>
          <w:szCs w:val="24"/>
        </w:rPr>
        <w:t>;</w:t>
      </w:r>
    </w:p>
    <w:p w:rsidR="0010060A" w:rsidRPr="00CC624C" w:rsidRDefault="0010060A" w:rsidP="0010060A">
      <w:pPr>
        <w:pStyle w:val="a3"/>
        <w:numPr>
          <w:ilvl w:val="0"/>
          <w:numId w:val="34"/>
        </w:numPr>
        <w:kinsoku w:val="0"/>
        <w:overflowPunct w:val="0"/>
        <w:spacing w:before="11"/>
        <w:rPr>
          <w:sz w:val="24"/>
          <w:szCs w:val="24"/>
        </w:rPr>
      </w:pPr>
      <w:r w:rsidRPr="00CC624C">
        <w:rPr>
          <w:w w:val="105"/>
          <w:sz w:val="24"/>
          <w:szCs w:val="24"/>
        </w:rPr>
        <w:t>поворот</w:t>
      </w:r>
      <w:r w:rsidRPr="00CC624C">
        <w:rPr>
          <w:spacing w:val="-14"/>
          <w:w w:val="105"/>
          <w:sz w:val="24"/>
          <w:szCs w:val="24"/>
        </w:rPr>
        <w:t xml:space="preserve"> </w:t>
      </w:r>
      <w:r w:rsidRPr="00CC624C">
        <w:rPr>
          <w:w w:val="105"/>
          <w:sz w:val="24"/>
          <w:szCs w:val="24"/>
        </w:rPr>
        <w:t>руля</w:t>
      </w:r>
      <w:r w:rsidRPr="00CC624C">
        <w:rPr>
          <w:spacing w:val="-12"/>
          <w:w w:val="105"/>
          <w:sz w:val="24"/>
          <w:szCs w:val="24"/>
        </w:rPr>
        <w:t xml:space="preserve"> </w:t>
      </w:r>
      <w:r w:rsidRPr="00CC624C">
        <w:rPr>
          <w:w w:val="105"/>
          <w:sz w:val="24"/>
          <w:szCs w:val="24"/>
        </w:rPr>
        <w:t>«скоростным</w:t>
      </w:r>
      <w:r w:rsidRPr="00CC624C">
        <w:rPr>
          <w:spacing w:val="-10"/>
          <w:w w:val="105"/>
          <w:sz w:val="24"/>
          <w:szCs w:val="24"/>
        </w:rPr>
        <w:t xml:space="preserve"> </w:t>
      </w:r>
      <w:r w:rsidRPr="00CC624C">
        <w:rPr>
          <w:w w:val="105"/>
          <w:sz w:val="24"/>
          <w:szCs w:val="24"/>
        </w:rPr>
        <w:t>способом»;</w:t>
      </w:r>
    </w:p>
    <w:p w:rsidR="0010060A" w:rsidRPr="00CC624C" w:rsidRDefault="0010060A" w:rsidP="0010060A">
      <w:pPr>
        <w:pStyle w:val="a3"/>
        <w:numPr>
          <w:ilvl w:val="0"/>
          <w:numId w:val="34"/>
        </w:numPr>
        <w:kinsoku w:val="0"/>
        <w:overflowPunct w:val="0"/>
        <w:spacing w:before="1"/>
        <w:rPr>
          <w:sz w:val="24"/>
          <w:szCs w:val="24"/>
        </w:rPr>
      </w:pPr>
      <w:r w:rsidRPr="00CC624C">
        <w:rPr>
          <w:sz w:val="24"/>
          <w:szCs w:val="24"/>
        </w:rPr>
        <w:t>замена колеса;</w:t>
      </w:r>
    </w:p>
    <w:p w:rsidR="0010060A" w:rsidRPr="00CC624C" w:rsidRDefault="0010060A" w:rsidP="0010060A">
      <w:pPr>
        <w:pStyle w:val="a3"/>
        <w:numPr>
          <w:ilvl w:val="0"/>
          <w:numId w:val="34"/>
        </w:numPr>
        <w:kinsoku w:val="0"/>
        <w:overflowPunct w:val="0"/>
        <w:spacing w:before="1"/>
        <w:rPr>
          <w:sz w:val="24"/>
          <w:szCs w:val="24"/>
        </w:rPr>
      </w:pPr>
      <w:r w:rsidRPr="00CC624C">
        <w:rPr>
          <w:sz w:val="24"/>
          <w:szCs w:val="24"/>
        </w:rPr>
        <w:t>пулевая стрельба;</w:t>
      </w:r>
    </w:p>
    <w:p w:rsidR="0010060A" w:rsidRPr="00CC624C" w:rsidRDefault="0010060A" w:rsidP="0010060A">
      <w:pPr>
        <w:pStyle w:val="a3"/>
        <w:numPr>
          <w:ilvl w:val="0"/>
          <w:numId w:val="34"/>
        </w:numPr>
        <w:kinsoku w:val="0"/>
        <w:overflowPunct w:val="0"/>
        <w:spacing w:before="1"/>
        <w:rPr>
          <w:sz w:val="24"/>
          <w:szCs w:val="24"/>
        </w:rPr>
      </w:pPr>
      <w:r w:rsidRPr="00CC624C">
        <w:rPr>
          <w:sz w:val="24"/>
          <w:szCs w:val="24"/>
        </w:rPr>
        <w:t>физическая подготовка;</w:t>
      </w:r>
    </w:p>
    <w:p w:rsidR="0010060A" w:rsidRPr="00CC624C" w:rsidRDefault="0010060A" w:rsidP="0010060A">
      <w:pPr>
        <w:pStyle w:val="a3"/>
        <w:numPr>
          <w:ilvl w:val="0"/>
          <w:numId w:val="34"/>
        </w:numPr>
        <w:kinsoku w:val="0"/>
        <w:overflowPunct w:val="0"/>
        <w:spacing w:before="1"/>
        <w:rPr>
          <w:sz w:val="24"/>
          <w:szCs w:val="24"/>
        </w:rPr>
      </w:pPr>
      <w:r w:rsidRPr="00CC624C">
        <w:rPr>
          <w:sz w:val="24"/>
          <w:szCs w:val="24"/>
        </w:rPr>
        <w:t>и другие виды, не противоречащие безопасности участия в соревнованиях, требованиям РАФ к проведению соревнований данного вида и техническим возможностям организаторов.</w:t>
      </w:r>
    </w:p>
    <w:p w:rsidR="0010060A" w:rsidRPr="00CC624C" w:rsidRDefault="0010060A" w:rsidP="0010060A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  <w:r w:rsidRPr="00CC624C">
        <w:rPr>
          <w:sz w:val="24"/>
          <w:szCs w:val="24"/>
        </w:rPr>
        <w:t>Виды этапов устанавливаются частным Регламентом Соревнований.</w:t>
      </w:r>
    </w:p>
    <w:p w:rsidR="0010060A" w:rsidRPr="00CC624C" w:rsidRDefault="0010060A" w:rsidP="00C81B01">
      <w:pPr>
        <w:pStyle w:val="4"/>
        <w:kinsoku w:val="0"/>
        <w:overflowPunct w:val="0"/>
        <w:spacing w:before="7" w:line="255" w:lineRule="auto"/>
        <w:ind w:left="0"/>
        <w:jc w:val="both"/>
        <w:rPr>
          <w:sz w:val="24"/>
          <w:szCs w:val="24"/>
        </w:rPr>
      </w:pPr>
    </w:p>
    <w:p w:rsidR="0010060A" w:rsidRPr="00CC624C" w:rsidRDefault="0010060A" w:rsidP="00C81B01">
      <w:pPr>
        <w:pStyle w:val="4"/>
        <w:kinsoku w:val="0"/>
        <w:overflowPunct w:val="0"/>
        <w:spacing w:before="7" w:line="255" w:lineRule="auto"/>
        <w:ind w:left="0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ПЕРЕЧЕНЬ</w:t>
      </w:r>
      <w:r w:rsidRPr="00CC624C">
        <w:rPr>
          <w:spacing w:val="16"/>
          <w:sz w:val="24"/>
          <w:szCs w:val="24"/>
        </w:rPr>
        <w:t xml:space="preserve"> </w:t>
      </w:r>
      <w:r w:rsidRPr="00CC624C">
        <w:rPr>
          <w:sz w:val="24"/>
          <w:szCs w:val="24"/>
        </w:rPr>
        <w:t>УПРАЖНЕНИЙ</w:t>
      </w:r>
      <w:r w:rsidRPr="00CC624C">
        <w:rPr>
          <w:spacing w:val="29"/>
          <w:sz w:val="24"/>
          <w:szCs w:val="24"/>
        </w:rPr>
        <w:t xml:space="preserve"> </w:t>
      </w:r>
      <w:r w:rsidR="00C83C85">
        <w:rPr>
          <w:spacing w:val="29"/>
          <w:sz w:val="24"/>
          <w:szCs w:val="24"/>
        </w:rPr>
        <w:t xml:space="preserve">ПРИМЕНЯЕМЫХ </w:t>
      </w:r>
      <w:r w:rsidRPr="00CC624C">
        <w:rPr>
          <w:sz w:val="24"/>
          <w:szCs w:val="24"/>
        </w:rPr>
        <w:t>ДЛЯ</w:t>
      </w:r>
      <w:r w:rsidRPr="00CC624C">
        <w:rPr>
          <w:spacing w:val="21"/>
          <w:sz w:val="24"/>
          <w:szCs w:val="24"/>
        </w:rPr>
        <w:t xml:space="preserve"> </w:t>
      </w:r>
      <w:r w:rsidRPr="00CC624C">
        <w:rPr>
          <w:sz w:val="24"/>
          <w:szCs w:val="24"/>
        </w:rPr>
        <w:t>«ФИГУРНОГО»</w:t>
      </w:r>
      <w:r w:rsidRPr="00CC624C">
        <w:rPr>
          <w:spacing w:val="35"/>
          <w:sz w:val="24"/>
          <w:szCs w:val="24"/>
        </w:rPr>
        <w:t xml:space="preserve"> </w:t>
      </w:r>
      <w:r w:rsidRPr="00CC624C">
        <w:rPr>
          <w:sz w:val="24"/>
          <w:szCs w:val="24"/>
        </w:rPr>
        <w:t>ВОЖДЕНИЯ АВТОМОБИЛЯ:</w:t>
      </w:r>
    </w:p>
    <w:p w:rsidR="00C81B01" w:rsidRPr="00506DE5" w:rsidRDefault="0010060A" w:rsidP="0010060A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506DE5">
        <w:rPr>
          <w:b w:val="0"/>
          <w:sz w:val="24"/>
          <w:szCs w:val="24"/>
        </w:rPr>
        <w:t>Змейка;</w:t>
      </w:r>
    </w:p>
    <w:p w:rsidR="0010060A" w:rsidRPr="00506DE5" w:rsidRDefault="0010060A" w:rsidP="0010060A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506DE5">
        <w:rPr>
          <w:b w:val="0"/>
          <w:sz w:val="24"/>
          <w:szCs w:val="24"/>
        </w:rPr>
        <w:t>Бокс;</w:t>
      </w:r>
    </w:p>
    <w:p w:rsidR="0010060A" w:rsidRPr="00506DE5" w:rsidRDefault="0010060A" w:rsidP="0010060A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506DE5">
        <w:rPr>
          <w:b w:val="0"/>
          <w:sz w:val="24"/>
          <w:szCs w:val="24"/>
        </w:rPr>
        <w:lastRenderedPageBreak/>
        <w:t>Парковка;</w:t>
      </w:r>
    </w:p>
    <w:p w:rsidR="0010060A" w:rsidRPr="00506DE5" w:rsidRDefault="0010060A" w:rsidP="0010060A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506DE5">
        <w:rPr>
          <w:b w:val="0"/>
          <w:sz w:val="24"/>
          <w:szCs w:val="24"/>
        </w:rPr>
        <w:t>Эстафета;</w:t>
      </w:r>
    </w:p>
    <w:p w:rsidR="0010060A" w:rsidRPr="00506DE5" w:rsidRDefault="0010060A" w:rsidP="0010060A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506DE5">
        <w:rPr>
          <w:b w:val="0"/>
          <w:sz w:val="24"/>
          <w:szCs w:val="24"/>
        </w:rPr>
        <w:t>Пеньки;</w:t>
      </w:r>
    </w:p>
    <w:p w:rsidR="0010060A" w:rsidRPr="00506DE5" w:rsidRDefault="0010060A" w:rsidP="0010060A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506DE5">
        <w:rPr>
          <w:b w:val="0"/>
          <w:sz w:val="24"/>
          <w:szCs w:val="24"/>
        </w:rPr>
        <w:t>Колея;</w:t>
      </w:r>
    </w:p>
    <w:p w:rsidR="0010060A" w:rsidRPr="00506DE5" w:rsidRDefault="0010060A" w:rsidP="0010060A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506DE5">
        <w:rPr>
          <w:b w:val="0"/>
          <w:sz w:val="24"/>
          <w:szCs w:val="24"/>
        </w:rPr>
        <w:t>Стоп;</w:t>
      </w:r>
    </w:p>
    <w:p w:rsidR="0010060A" w:rsidRPr="00506DE5" w:rsidRDefault="0010060A" w:rsidP="0010060A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506DE5">
        <w:rPr>
          <w:b w:val="0"/>
          <w:w w:val="101"/>
          <w:sz w:val="24"/>
          <w:szCs w:val="24"/>
        </w:rPr>
        <w:t>Круг (</w:t>
      </w:r>
      <w:r w:rsidR="006A3DC9" w:rsidRPr="00506DE5">
        <w:rPr>
          <w:b w:val="0"/>
          <w:w w:val="101"/>
          <w:sz w:val="24"/>
          <w:szCs w:val="24"/>
        </w:rPr>
        <w:t xml:space="preserve">и/или </w:t>
      </w:r>
      <w:r w:rsidRPr="00506DE5">
        <w:rPr>
          <w:b w:val="0"/>
          <w:w w:val="101"/>
          <w:sz w:val="24"/>
          <w:szCs w:val="24"/>
        </w:rPr>
        <w:t>крест);</w:t>
      </w:r>
    </w:p>
    <w:p w:rsidR="0010060A" w:rsidRPr="00506DE5" w:rsidRDefault="0010060A" w:rsidP="0010060A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506DE5">
        <w:rPr>
          <w:b w:val="0"/>
          <w:w w:val="101"/>
          <w:sz w:val="24"/>
          <w:szCs w:val="24"/>
        </w:rPr>
        <w:t>Разворот (различные виды);</w:t>
      </w:r>
    </w:p>
    <w:p w:rsidR="0010060A" w:rsidRPr="00506DE5" w:rsidRDefault="0010060A" w:rsidP="0010060A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506DE5">
        <w:rPr>
          <w:b w:val="0"/>
          <w:w w:val="101"/>
          <w:sz w:val="24"/>
          <w:szCs w:val="24"/>
        </w:rPr>
        <w:t>Эстакада</w:t>
      </w:r>
      <w:r w:rsidR="006A3DC9" w:rsidRPr="00506DE5">
        <w:rPr>
          <w:b w:val="0"/>
          <w:w w:val="101"/>
          <w:sz w:val="24"/>
          <w:szCs w:val="24"/>
        </w:rPr>
        <w:t>;</w:t>
      </w:r>
    </w:p>
    <w:p w:rsidR="006A3DC9" w:rsidRPr="00506DE5" w:rsidRDefault="006A3DC9" w:rsidP="006A3DC9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506DE5">
        <w:rPr>
          <w:b w:val="0"/>
          <w:w w:val="101"/>
          <w:sz w:val="24"/>
          <w:szCs w:val="24"/>
        </w:rPr>
        <w:t>Стоянка;</w:t>
      </w:r>
    </w:p>
    <w:p w:rsidR="0010060A" w:rsidRPr="00506DE5" w:rsidRDefault="006A3DC9" w:rsidP="00506DE5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506DE5">
        <w:rPr>
          <w:b w:val="0"/>
          <w:w w:val="101"/>
          <w:sz w:val="24"/>
          <w:szCs w:val="24"/>
        </w:rPr>
        <w:t>Габаритные ворота</w:t>
      </w:r>
      <w:r w:rsidR="007E1EB6" w:rsidRPr="00506DE5">
        <w:rPr>
          <w:b w:val="0"/>
          <w:w w:val="101"/>
          <w:sz w:val="24"/>
          <w:szCs w:val="24"/>
        </w:rPr>
        <w:t>.</w:t>
      </w:r>
    </w:p>
    <w:p w:rsidR="00EF65F3" w:rsidRPr="00CC624C" w:rsidRDefault="00EF65F3" w:rsidP="00C81B01">
      <w:pPr>
        <w:pStyle w:val="4"/>
        <w:kinsoku w:val="0"/>
        <w:overflowPunct w:val="0"/>
        <w:spacing w:before="7" w:line="255" w:lineRule="auto"/>
        <w:ind w:left="0"/>
        <w:jc w:val="both"/>
        <w:rPr>
          <w:b w:val="0"/>
          <w:bCs w:val="0"/>
          <w:sz w:val="24"/>
          <w:szCs w:val="24"/>
        </w:rPr>
      </w:pPr>
      <w:r w:rsidRPr="00CC624C">
        <w:rPr>
          <w:b w:val="0"/>
          <w:sz w:val="24"/>
          <w:szCs w:val="24"/>
        </w:rPr>
        <w:t>Программа</w:t>
      </w:r>
      <w:r w:rsidRPr="00CC624C">
        <w:rPr>
          <w:b w:val="0"/>
          <w:spacing w:val="19"/>
          <w:sz w:val="24"/>
          <w:szCs w:val="24"/>
        </w:rPr>
        <w:t xml:space="preserve"> </w:t>
      </w:r>
      <w:r w:rsidR="00C83C85">
        <w:rPr>
          <w:b w:val="0"/>
          <w:spacing w:val="19"/>
          <w:sz w:val="24"/>
          <w:szCs w:val="24"/>
        </w:rPr>
        <w:t xml:space="preserve">«фигурного вождения» </w:t>
      </w:r>
      <w:r w:rsidR="00C83C85" w:rsidRPr="00CC624C">
        <w:rPr>
          <w:b w:val="0"/>
          <w:sz w:val="24"/>
          <w:szCs w:val="24"/>
        </w:rPr>
        <w:t xml:space="preserve">для </w:t>
      </w:r>
      <w:r w:rsidRPr="00CC624C">
        <w:rPr>
          <w:b w:val="0"/>
          <w:sz w:val="24"/>
          <w:szCs w:val="24"/>
        </w:rPr>
        <w:t>старшей</w:t>
      </w:r>
      <w:r w:rsidR="0010060A" w:rsidRPr="00CC624C">
        <w:rPr>
          <w:b w:val="0"/>
          <w:sz w:val="24"/>
          <w:szCs w:val="24"/>
        </w:rPr>
        <w:t xml:space="preserve"> и младшей </w:t>
      </w:r>
      <w:r w:rsidRPr="00CC624C">
        <w:rPr>
          <w:b w:val="0"/>
          <w:sz w:val="24"/>
          <w:szCs w:val="24"/>
        </w:rPr>
        <w:t>возрастн</w:t>
      </w:r>
      <w:r w:rsidR="0010060A" w:rsidRPr="00CC624C">
        <w:rPr>
          <w:b w:val="0"/>
          <w:sz w:val="24"/>
          <w:szCs w:val="24"/>
        </w:rPr>
        <w:t>ых</w:t>
      </w:r>
      <w:r w:rsidRPr="00CC624C">
        <w:rPr>
          <w:b w:val="0"/>
          <w:spacing w:val="21"/>
          <w:sz w:val="24"/>
          <w:szCs w:val="24"/>
        </w:rPr>
        <w:t xml:space="preserve"> </w:t>
      </w:r>
      <w:r w:rsidRPr="00CC624C">
        <w:rPr>
          <w:b w:val="0"/>
          <w:sz w:val="24"/>
          <w:szCs w:val="24"/>
        </w:rPr>
        <w:t>групп</w:t>
      </w:r>
      <w:r w:rsidR="0010060A" w:rsidRPr="00CC624C">
        <w:rPr>
          <w:b w:val="0"/>
          <w:sz w:val="24"/>
          <w:szCs w:val="24"/>
        </w:rPr>
        <w:t xml:space="preserve"> устанавливаются частным Регламентом Соревнований.</w:t>
      </w:r>
    </w:p>
    <w:p w:rsidR="0010060A" w:rsidRPr="00CC624C" w:rsidRDefault="0010060A" w:rsidP="0010060A">
      <w:pPr>
        <w:pStyle w:val="a3"/>
        <w:kinsoku w:val="0"/>
        <w:overflowPunct w:val="0"/>
        <w:spacing w:line="242" w:lineRule="exact"/>
        <w:ind w:left="0"/>
        <w:rPr>
          <w:b/>
          <w:sz w:val="24"/>
          <w:szCs w:val="24"/>
        </w:rPr>
      </w:pPr>
      <w:r w:rsidRPr="00CC624C">
        <w:rPr>
          <w:b/>
          <w:w w:val="110"/>
          <w:sz w:val="24"/>
          <w:szCs w:val="24"/>
        </w:rPr>
        <w:t>Штрафные</w:t>
      </w:r>
      <w:r w:rsidRPr="00CC624C">
        <w:rPr>
          <w:b/>
          <w:spacing w:val="36"/>
          <w:w w:val="110"/>
          <w:sz w:val="24"/>
          <w:szCs w:val="24"/>
        </w:rPr>
        <w:t xml:space="preserve"> </w:t>
      </w:r>
      <w:r w:rsidRPr="00CC624C">
        <w:rPr>
          <w:b/>
          <w:w w:val="110"/>
          <w:sz w:val="24"/>
          <w:szCs w:val="24"/>
        </w:rPr>
        <w:t>очки</w:t>
      </w:r>
    </w:p>
    <w:p w:rsidR="0010060A" w:rsidRPr="00CC624C" w:rsidRDefault="0010060A" w:rsidP="0010060A">
      <w:pPr>
        <w:pStyle w:val="a3"/>
        <w:numPr>
          <w:ilvl w:val="0"/>
          <w:numId w:val="36"/>
        </w:numPr>
        <w:kinsoku w:val="0"/>
        <w:overflowPunct w:val="0"/>
        <w:rPr>
          <w:sz w:val="24"/>
          <w:szCs w:val="24"/>
        </w:rPr>
      </w:pPr>
      <w:r w:rsidRPr="00CC624C">
        <w:rPr>
          <w:position w:val="2"/>
          <w:sz w:val="24"/>
          <w:szCs w:val="24"/>
        </w:rPr>
        <w:t xml:space="preserve">Касание </w:t>
      </w:r>
      <w:r w:rsidRPr="00CC624C">
        <w:rPr>
          <w:spacing w:val="46"/>
          <w:position w:val="2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конуса,</w:t>
      </w:r>
      <w:r w:rsidRPr="00CC624C">
        <w:rPr>
          <w:spacing w:val="27"/>
          <w:position w:val="1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падение</w:t>
      </w:r>
      <w:r w:rsidRPr="00CC624C">
        <w:rPr>
          <w:spacing w:val="36"/>
          <w:position w:val="1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стойки</w:t>
      </w:r>
      <w:r w:rsidRPr="00CC624C">
        <w:rPr>
          <w:sz w:val="24"/>
          <w:szCs w:val="24"/>
        </w:rPr>
        <w:tab/>
      </w:r>
      <w:r w:rsidRPr="00CC624C">
        <w:rPr>
          <w:sz w:val="24"/>
          <w:szCs w:val="24"/>
        </w:rPr>
        <w:tab/>
        <w:t>5</w:t>
      </w:r>
    </w:p>
    <w:p w:rsidR="0010060A" w:rsidRPr="00CC624C" w:rsidRDefault="005F5098" w:rsidP="0010060A">
      <w:pPr>
        <w:pStyle w:val="a3"/>
        <w:numPr>
          <w:ilvl w:val="0"/>
          <w:numId w:val="36"/>
        </w:numPr>
        <w:kinsoku w:val="0"/>
        <w:overflowPunct w:val="0"/>
        <w:rPr>
          <w:sz w:val="24"/>
          <w:szCs w:val="24"/>
        </w:rPr>
      </w:pPr>
      <w:r w:rsidRPr="00CC624C">
        <w:rPr>
          <w:position w:val="1"/>
          <w:sz w:val="24"/>
          <w:szCs w:val="24"/>
        </w:rPr>
        <w:t>Невып</w:t>
      </w:r>
      <w:r w:rsidR="0010060A" w:rsidRPr="00CC624C">
        <w:rPr>
          <w:position w:val="1"/>
          <w:sz w:val="24"/>
          <w:szCs w:val="24"/>
        </w:rPr>
        <w:t>олнение</w:t>
      </w:r>
      <w:r w:rsidR="0010060A" w:rsidRPr="00CC624C">
        <w:rPr>
          <w:spacing w:val="38"/>
          <w:position w:val="1"/>
          <w:sz w:val="24"/>
          <w:szCs w:val="24"/>
        </w:rPr>
        <w:t xml:space="preserve"> </w:t>
      </w:r>
      <w:r w:rsidR="0010060A" w:rsidRPr="00CC624C">
        <w:rPr>
          <w:position w:val="1"/>
          <w:sz w:val="24"/>
          <w:szCs w:val="24"/>
        </w:rPr>
        <w:t>заезда</w:t>
      </w:r>
      <w:r w:rsidR="0010060A" w:rsidRPr="00CC624C">
        <w:rPr>
          <w:spacing w:val="34"/>
          <w:position w:val="1"/>
          <w:sz w:val="24"/>
          <w:szCs w:val="24"/>
        </w:rPr>
        <w:t xml:space="preserve"> </w:t>
      </w:r>
      <w:r w:rsidR="0010060A" w:rsidRPr="00CC624C">
        <w:rPr>
          <w:position w:val="1"/>
          <w:sz w:val="24"/>
          <w:szCs w:val="24"/>
        </w:rPr>
        <w:t>в</w:t>
      </w:r>
      <w:r w:rsidR="0010060A" w:rsidRPr="00CC624C">
        <w:rPr>
          <w:spacing w:val="19"/>
          <w:position w:val="1"/>
          <w:sz w:val="24"/>
          <w:szCs w:val="24"/>
        </w:rPr>
        <w:t xml:space="preserve"> </w:t>
      </w:r>
      <w:r w:rsidR="0010060A" w:rsidRPr="00CC624C">
        <w:rPr>
          <w:position w:val="1"/>
          <w:sz w:val="24"/>
          <w:szCs w:val="24"/>
        </w:rPr>
        <w:t>«бокс»</w:t>
      </w:r>
      <w:r w:rsidR="0010060A" w:rsidRPr="00CC624C">
        <w:rPr>
          <w:sz w:val="24"/>
          <w:szCs w:val="24"/>
        </w:rPr>
        <w:tab/>
      </w:r>
      <w:r w:rsidR="0010060A" w:rsidRPr="00CC624C">
        <w:rPr>
          <w:sz w:val="24"/>
          <w:szCs w:val="24"/>
        </w:rPr>
        <w:tab/>
        <w:t>20</w:t>
      </w:r>
    </w:p>
    <w:p w:rsidR="0010060A" w:rsidRPr="00CC624C" w:rsidRDefault="0010060A" w:rsidP="0010060A">
      <w:pPr>
        <w:pStyle w:val="a3"/>
        <w:numPr>
          <w:ilvl w:val="0"/>
          <w:numId w:val="36"/>
        </w:numPr>
        <w:kinsoku w:val="0"/>
        <w:overflowPunct w:val="0"/>
        <w:rPr>
          <w:sz w:val="24"/>
          <w:szCs w:val="24"/>
        </w:rPr>
      </w:pPr>
      <w:r w:rsidRPr="00CC624C">
        <w:rPr>
          <w:position w:val="1"/>
          <w:sz w:val="24"/>
          <w:szCs w:val="24"/>
        </w:rPr>
        <w:t xml:space="preserve">Невыполнение </w:t>
      </w:r>
      <w:r w:rsidRPr="00CC624C">
        <w:rPr>
          <w:spacing w:val="10"/>
          <w:position w:val="1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парковки</w:t>
      </w:r>
      <w:r w:rsidRPr="00CC624C">
        <w:rPr>
          <w:sz w:val="24"/>
          <w:szCs w:val="24"/>
        </w:rPr>
        <w:tab/>
      </w:r>
      <w:r w:rsidRPr="00CC624C">
        <w:rPr>
          <w:sz w:val="24"/>
          <w:szCs w:val="24"/>
        </w:rPr>
        <w:tab/>
      </w:r>
      <w:r w:rsidRPr="00CC624C">
        <w:rPr>
          <w:sz w:val="24"/>
          <w:szCs w:val="24"/>
        </w:rPr>
        <w:tab/>
        <w:t>20</w:t>
      </w:r>
    </w:p>
    <w:p w:rsidR="0010060A" w:rsidRPr="00CC624C" w:rsidRDefault="0010060A" w:rsidP="0010060A">
      <w:pPr>
        <w:pStyle w:val="a3"/>
        <w:numPr>
          <w:ilvl w:val="0"/>
          <w:numId w:val="36"/>
        </w:numPr>
        <w:kinsoku w:val="0"/>
        <w:overflowPunct w:val="0"/>
        <w:rPr>
          <w:sz w:val="24"/>
          <w:szCs w:val="24"/>
        </w:rPr>
      </w:pPr>
      <w:r w:rsidRPr="00CC624C">
        <w:rPr>
          <w:position w:val="1"/>
          <w:sz w:val="24"/>
          <w:szCs w:val="24"/>
        </w:rPr>
        <w:t>Невыполнение</w:t>
      </w:r>
      <w:r w:rsidRPr="00CC624C">
        <w:rPr>
          <w:spacing w:val="36"/>
          <w:position w:val="1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разворота</w:t>
      </w:r>
      <w:r w:rsidRPr="00CC624C">
        <w:rPr>
          <w:position w:val="1"/>
          <w:sz w:val="24"/>
          <w:szCs w:val="24"/>
        </w:rPr>
        <w:tab/>
      </w:r>
      <w:r w:rsidRPr="00CC624C">
        <w:rPr>
          <w:position w:val="1"/>
          <w:sz w:val="24"/>
          <w:szCs w:val="24"/>
        </w:rPr>
        <w:tab/>
      </w:r>
      <w:r w:rsidRPr="00CC624C">
        <w:rPr>
          <w:sz w:val="24"/>
          <w:szCs w:val="24"/>
        </w:rPr>
        <w:tab/>
        <w:t>20</w:t>
      </w:r>
    </w:p>
    <w:p w:rsidR="0010060A" w:rsidRPr="00CC624C" w:rsidRDefault="0010060A" w:rsidP="0010060A">
      <w:pPr>
        <w:pStyle w:val="a3"/>
        <w:numPr>
          <w:ilvl w:val="0"/>
          <w:numId w:val="36"/>
        </w:numPr>
        <w:kinsoku w:val="0"/>
        <w:overflowPunct w:val="0"/>
        <w:rPr>
          <w:sz w:val="24"/>
          <w:szCs w:val="24"/>
        </w:rPr>
      </w:pPr>
      <w:r w:rsidRPr="00CC624C">
        <w:rPr>
          <w:position w:val="1"/>
          <w:sz w:val="24"/>
          <w:szCs w:val="24"/>
        </w:rPr>
        <w:t>Невыполнение</w:t>
      </w:r>
      <w:r w:rsidRPr="00CC624C">
        <w:rPr>
          <w:spacing w:val="48"/>
          <w:position w:val="1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фигуры</w:t>
      </w:r>
      <w:r w:rsidRPr="00CC624C">
        <w:rPr>
          <w:spacing w:val="39"/>
          <w:position w:val="1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«крест»</w:t>
      </w:r>
      <w:r w:rsidRPr="00CC624C">
        <w:rPr>
          <w:sz w:val="24"/>
          <w:szCs w:val="24"/>
        </w:rPr>
        <w:tab/>
      </w:r>
      <w:r w:rsidRPr="00CC624C">
        <w:rPr>
          <w:sz w:val="24"/>
          <w:szCs w:val="24"/>
        </w:rPr>
        <w:tab/>
        <w:t>20</w:t>
      </w:r>
    </w:p>
    <w:p w:rsidR="0010060A" w:rsidRPr="00CC624C" w:rsidRDefault="0010060A" w:rsidP="0010060A">
      <w:pPr>
        <w:pStyle w:val="a3"/>
        <w:numPr>
          <w:ilvl w:val="0"/>
          <w:numId w:val="36"/>
        </w:numPr>
        <w:kinsoku w:val="0"/>
        <w:overflowPunct w:val="0"/>
        <w:rPr>
          <w:sz w:val="24"/>
          <w:szCs w:val="24"/>
        </w:rPr>
      </w:pPr>
      <w:r w:rsidRPr="00CC624C">
        <w:rPr>
          <w:position w:val="1"/>
          <w:sz w:val="24"/>
          <w:szCs w:val="24"/>
        </w:rPr>
        <w:t>Невыполнение</w:t>
      </w:r>
      <w:r w:rsidRPr="00CC624C">
        <w:rPr>
          <w:spacing w:val="15"/>
          <w:position w:val="1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«Эстафеты»</w:t>
      </w:r>
      <w:r w:rsidRPr="00CC624C">
        <w:rPr>
          <w:sz w:val="24"/>
          <w:szCs w:val="24"/>
        </w:rPr>
        <w:tab/>
      </w:r>
      <w:r w:rsidRPr="00CC624C">
        <w:rPr>
          <w:sz w:val="24"/>
          <w:szCs w:val="24"/>
        </w:rPr>
        <w:tab/>
      </w:r>
      <w:r w:rsidRPr="00CC624C">
        <w:rPr>
          <w:sz w:val="24"/>
          <w:szCs w:val="24"/>
        </w:rPr>
        <w:tab/>
        <w:t>20</w:t>
      </w:r>
    </w:p>
    <w:p w:rsidR="0010060A" w:rsidRPr="00CC624C" w:rsidRDefault="0010060A" w:rsidP="0010060A">
      <w:pPr>
        <w:pStyle w:val="a3"/>
        <w:numPr>
          <w:ilvl w:val="0"/>
          <w:numId w:val="36"/>
        </w:numPr>
        <w:kinsoku w:val="0"/>
        <w:overflowPunct w:val="0"/>
        <w:rPr>
          <w:sz w:val="24"/>
          <w:szCs w:val="24"/>
        </w:rPr>
      </w:pPr>
      <w:r w:rsidRPr="00CC624C">
        <w:rPr>
          <w:position w:val="1"/>
          <w:sz w:val="24"/>
          <w:szCs w:val="24"/>
        </w:rPr>
        <w:t>Невыполнение</w:t>
      </w:r>
      <w:r w:rsidRPr="00CC624C">
        <w:rPr>
          <w:spacing w:val="44"/>
          <w:position w:val="1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«базы»</w:t>
      </w:r>
      <w:r w:rsidRPr="00CC624C">
        <w:rPr>
          <w:position w:val="1"/>
          <w:sz w:val="24"/>
          <w:szCs w:val="24"/>
        </w:rPr>
        <w:tab/>
      </w:r>
      <w:r w:rsidRPr="00CC624C">
        <w:rPr>
          <w:position w:val="1"/>
          <w:sz w:val="24"/>
          <w:szCs w:val="24"/>
        </w:rPr>
        <w:tab/>
      </w:r>
      <w:r w:rsidRPr="00CC624C">
        <w:rPr>
          <w:sz w:val="24"/>
          <w:szCs w:val="24"/>
        </w:rPr>
        <w:tab/>
        <w:t>20</w:t>
      </w:r>
    </w:p>
    <w:p w:rsidR="0010060A" w:rsidRPr="00CC624C" w:rsidRDefault="0010060A" w:rsidP="0010060A">
      <w:pPr>
        <w:pStyle w:val="a3"/>
        <w:numPr>
          <w:ilvl w:val="0"/>
          <w:numId w:val="36"/>
        </w:numPr>
        <w:kinsoku w:val="0"/>
        <w:overflowPunct w:val="0"/>
        <w:rPr>
          <w:sz w:val="24"/>
          <w:szCs w:val="24"/>
        </w:rPr>
      </w:pPr>
      <w:r w:rsidRPr="00CC624C">
        <w:rPr>
          <w:position w:val="1"/>
          <w:sz w:val="24"/>
          <w:szCs w:val="24"/>
        </w:rPr>
        <w:t>Невыполнение</w:t>
      </w:r>
      <w:r w:rsidRPr="00CC624C">
        <w:rPr>
          <w:spacing w:val="47"/>
          <w:position w:val="1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финишной</w:t>
      </w:r>
      <w:r w:rsidRPr="00CC624C">
        <w:rPr>
          <w:spacing w:val="48"/>
          <w:position w:val="1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«базы»</w:t>
      </w:r>
      <w:r w:rsidRPr="00CC624C">
        <w:rPr>
          <w:sz w:val="24"/>
          <w:szCs w:val="24"/>
        </w:rPr>
        <w:tab/>
      </w:r>
      <w:r w:rsidRPr="00CC624C">
        <w:rPr>
          <w:sz w:val="24"/>
          <w:szCs w:val="24"/>
        </w:rPr>
        <w:tab/>
        <w:t>20</w:t>
      </w:r>
    </w:p>
    <w:p w:rsidR="0010060A" w:rsidRPr="00CC624C" w:rsidRDefault="0010060A" w:rsidP="0010060A">
      <w:pPr>
        <w:pStyle w:val="a3"/>
        <w:numPr>
          <w:ilvl w:val="0"/>
          <w:numId w:val="36"/>
        </w:numPr>
        <w:kinsoku w:val="0"/>
        <w:overflowPunct w:val="0"/>
        <w:rPr>
          <w:sz w:val="24"/>
          <w:szCs w:val="24"/>
        </w:rPr>
      </w:pPr>
      <w:r w:rsidRPr="00CC624C">
        <w:rPr>
          <w:sz w:val="24"/>
          <w:szCs w:val="24"/>
        </w:rPr>
        <w:t xml:space="preserve">Не пристегнут ремнем безопасности  </w:t>
      </w:r>
      <w:r w:rsidRPr="00CC624C">
        <w:rPr>
          <w:sz w:val="24"/>
          <w:szCs w:val="24"/>
        </w:rPr>
        <w:tab/>
      </w:r>
      <w:r w:rsidR="00C83C85">
        <w:rPr>
          <w:sz w:val="24"/>
          <w:szCs w:val="24"/>
        </w:rPr>
        <w:t>5</w:t>
      </w:r>
      <w:r w:rsidRPr="00CC624C">
        <w:rPr>
          <w:sz w:val="24"/>
          <w:szCs w:val="24"/>
        </w:rPr>
        <w:t>0</w:t>
      </w:r>
    </w:p>
    <w:p w:rsidR="005F5098" w:rsidRPr="00CC624C" w:rsidRDefault="005F5098" w:rsidP="005F5098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5F5098" w:rsidRPr="00CC624C" w:rsidRDefault="005F5098" w:rsidP="005F5098">
      <w:pPr>
        <w:pStyle w:val="a3"/>
        <w:kinsoku w:val="0"/>
        <w:overflowPunct w:val="0"/>
        <w:ind w:left="0"/>
        <w:rPr>
          <w:sz w:val="24"/>
          <w:szCs w:val="24"/>
        </w:rPr>
      </w:pPr>
      <w:r w:rsidRPr="00CC624C">
        <w:rPr>
          <w:sz w:val="24"/>
          <w:szCs w:val="24"/>
        </w:rPr>
        <w:t>Перечень штрафных очков устанавливается в соответствии с Программой упражнений.</w:t>
      </w:r>
    </w:p>
    <w:p w:rsidR="00C81B01" w:rsidRPr="00CC624C" w:rsidRDefault="00C81B01" w:rsidP="00C81B01">
      <w:pPr>
        <w:pStyle w:val="a3"/>
        <w:tabs>
          <w:tab w:val="left" w:pos="735"/>
        </w:tabs>
        <w:kinsoku w:val="0"/>
        <w:overflowPunct w:val="0"/>
        <w:spacing w:before="54"/>
        <w:ind w:left="0"/>
        <w:rPr>
          <w:sz w:val="24"/>
          <w:szCs w:val="24"/>
        </w:rPr>
      </w:pPr>
    </w:p>
    <w:p w:rsidR="00EF65F3" w:rsidRPr="00CC624C" w:rsidRDefault="00C83C85" w:rsidP="0010060A">
      <w:pPr>
        <w:pStyle w:val="a3"/>
        <w:kinsoku w:val="0"/>
        <w:overflowPunct w:val="0"/>
        <w:ind w:left="0"/>
        <w:rPr>
          <w:b/>
          <w:sz w:val="24"/>
          <w:szCs w:val="24"/>
        </w:rPr>
      </w:pPr>
      <w:r>
        <w:rPr>
          <w:b/>
          <w:w w:val="110"/>
          <w:sz w:val="24"/>
          <w:szCs w:val="24"/>
        </w:rPr>
        <w:t>*</w:t>
      </w:r>
      <w:r w:rsidRPr="00C83C85">
        <w:rPr>
          <w:w w:val="105"/>
          <w:sz w:val="24"/>
          <w:szCs w:val="24"/>
        </w:rPr>
        <w:t xml:space="preserve"> </w:t>
      </w:r>
      <w:r w:rsidRPr="00C83C85">
        <w:rPr>
          <w:b/>
          <w:w w:val="105"/>
          <w:sz w:val="24"/>
          <w:szCs w:val="24"/>
        </w:rPr>
        <w:t>ПРОВЕРКА</w:t>
      </w:r>
      <w:r w:rsidRPr="00C83C85">
        <w:rPr>
          <w:b/>
          <w:spacing w:val="5"/>
          <w:w w:val="105"/>
          <w:sz w:val="24"/>
          <w:szCs w:val="24"/>
        </w:rPr>
        <w:t xml:space="preserve"> </w:t>
      </w:r>
      <w:r w:rsidRPr="00C83C85">
        <w:rPr>
          <w:b/>
          <w:w w:val="105"/>
          <w:sz w:val="24"/>
          <w:szCs w:val="24"/>
        </w:rPr>
        <w:t>ЗНАНИЙ</w:t>
      </w:r>
      <w:r w:rsidRPr="00C83C85">
        <w:rPr>
          <w:b/>
          <w:spacing w:val="7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ПДД</w:t>
      </w:r>
    </w:p>
    <w:p w:rsidR="007D5B79" w:rsidRPr="00CC624C" w:rsidRDefault="007D5B79" w:rsidP="00C652E5">
      <w:pPr>
        <w:pStyle w:val="a3"/>
        <w:kinsoku w:val="0"/>
        <w:overflowPunct w:val="0"/>
        <w:ind w:left="0"/>
        <w:rPr>
          <w:sz w:val="24"/>
          <w:szCs w:val="24"/>
        </w:rPr>
      </w:pPr>
      <w:r w:rsidRPr="00CC624C">
        <w:rPr>
          <w:w w:val="110"/>
          <w:sz w:val="24"/>
          <w:szCs w:val="24"/>
        </w:rPr>
        <w:t>Этап может проводиться, как лично между участниками, так и среди команд.</w:t>
      </w:r>
    </w:p>
    <w:p w:rsidR="007D5B79" w:rsidRPr="00CC624C" w:rsidRDefault="0010060A" w:rsidP="00C652E5">
      <w:pPr>
        <w:pStyle w:val="a3"/>
        <w:kinsoku w:val="0"/>
        <w:overflowPunct w:val="0"/>
        <w:spacing w:before="18" w:line="246" w:lineRule="auto"/>
        <w:ind w:left="0"/>
        <w:rPr>
          <w:sz w:val="24"/>
          <w:szCs w:val="24"/>
        </w:rPr>
      </w:pPr>
      <w:r w:rsidRPr="00CC624C">
        <w:rPr>
          <w:sz w:val="24"/>
          <w:szCs w:val="24"/>
        </w:rPr>
        <w:t>Этап</w:t>
      </w:r>
      <w:r w:rsidR="00EF65F3" w:rsidRPr="00CC624C">
        <w:rPr>
          <w:spacing w:val="34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проводится</w:t>
      </w:r>
      <w:r w:rsidRPr="00CC624C">
        <w:rPr>
          <w:sz w:val="24"/>
          <w:szCs w:val="24"/>
        </w:rPr>
        <w:t xml:space="preserve"> различными </w:t>
      </w:r>
      <w:r w:rsidR="007D5B79" w:rsidRPr="00CC624C">
        <w:rPr>
          <w:sz w:val="24"/>
          <w:szCs w:val="24"/>
        </w:rPr>
        <w:t>видами зачета:</w:t>
      </w:r>
      <w:r w:rsidRPr="00CC624C">
        <w:rPr>
          <w:sz w:val="24"/>
          <w:szCs w:val="24"/>
        </w:rPr>
        <w:t xml:space="preserve"> </w:t>
      </w:r>
    </w:p>
    <w:p w:rsidR="007D5B79" w:rsidRPr="00CC624C" w:rsidRDefault="007D5B79" w:rsidP="007D5B79">
      <w:pPr>
        <w:pStyle w:val="a3"/>
        <w:numPr>
          <w:ilvl w:val="0"/>
          <w:numId w:val="37"/>
        </w:numPr>
        <w:kinsoku w:val="0"/>
        <w:overflowPunct w:val="0"/>
        <w:spacing w:before="18" w:line="246" w:lineRule="auto"/>
        <w:rPr>
          <w:sz w:val="24"/>
          <w:szCs w:val="24"/>
        </w:rPr>
      </w:pPr>
      <w:r w:rsidRPr="00CC624C">
        <w:rPr>
          <w:sz w:val="24"/>
          <w:szCs w:val="24"/>
        </w:rPr>
        <w:t>Т</w:t>
      </w:r>
      <w:r w:rsidR="0010060A" w:rsidRPr="00CC624C">
        <w:rPr>
          <w:sz w:val="24"/>
          <w:szCs w:val="24"/>
        </w:rPr>
        <w:t>ест</w:t>
      </w:r>
      <w:r w:rsidRPr="00CC624C">
        <w:rPr>
          <w:sz w:val="24"/>
          <w:szCs w:val="24"/>
        </w:rPr>
        <w:t xml:space="preserve"> по правилам ПДД;</w:t>
      </w:r>
      <w:r w:rsidR="0010060A" w:rsidRPr="00CC624C">
        <w:rPr>
          <w:sz w:val="24"/>
          <w:szCs w:val="24"/>
        </w:rPr>
        <w:t xml:space="preserve"> </w:t>
      </w:r>
    </w:p>
    <w:p w:rsidR="00EF65F3" w:rsidRPr="00CC624C" w:rsidRDefault="007D5B79" w:rsidP="007D5B79">
      <w:pPr>
        <w:pStyle w:val="a3"/>
        <w:numPr>
          <w:ilvl w:val="0"/>
          <w:numId w:val="37"/>
        </w:numPr>
        <w:kinsoku w:val="0"/>
        <w:overflowPunct w:val="0"/>
        <w:spacing w:before="18" w:line="246" w:lineRule="auto"/>
        <w:rPr>
          <w:sz w:val="24"/>
          <w:szCs w:val="24"/>
        </w:rPr>
      </w:pPr>
      <w:r w:rsidRPr="00CC624C">
        <w:rPr>
          <w:sz w:val="24"/>
          <w:szCs w:val="24"/>
        </w:rPr>
        <w:t>К</w:t>
      </w:r>
      <w:r w:rsidR="0010060A" w:rsidRPr="00CC624C">
        <w:rPr>
          <w:sz w:val="24"/>
          <w:szCs w:val="24"/>
        </w:rPr>
        <w:t>омпьютерное тестирование</w:t>
      </w:r>
      <w:r w:rsidR="00EF65F3" w:rsidRPr="00CC624C">
        <w:rPr>
          <w:spacing w:val="37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по</w:t>
      </w:r>
      <w:r w:rsidR="00EF65F3" w:rsidRPr="00CC624C">
        <w:rPr>
          <w:spacing w:val="25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 xml:space="preserve">экзаменационным </w:t>
      </w:r>
      <w:r w:rsidR="00EF65F3" w:rsidRPr="00CC624C">
        <w:rPr>
          <w:spacing w:val="11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билетам</w:t>
      </w:r>
      <w:r w:rsidR="00EF65F3" w:rsidRPr="00CC624C">
        <w:rPr>
          <w:spacing w:val="27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ГИБДД</w:t>
      </w:r>
      <w:r w:rsidRPr="00CC624C">
        <w:rPr>
          <w:spacing w:val="34"/>
          <w:sz w:val="24"/>
          <w:szCs w:val="24"/>
        </w:rPr>
        <w:t xml:space="preserve">, </w:t>
      </w:r>
      <w:r w:rsidR="00EF65F3" w:rsidRPr="00CC624C">
        <w:rPr>
          <w:sz w:val="24"/>
          <w:szCs w:val="24"/>
        </w:rPr>
        <w:t>с</w:t>
      </w:r>
      <w:r w:rsidR="00EF65F3" w:rsidRPr="00CC624C">
        <w:rPr>
          <w:spacing w:val="11"/>
          <w:sz w:val="24"/>
          <w:szCs w:val="24"/>
        </w:rPr>
        <w:t xml:space="preserve"> </w:t>
      </w:r>
      <w:r w:rsidR="0010060A" w:rsidRPr="00CC624C">
        <w:rPr>
          <w:spacing w:val="11"/>
          <w:sz w:val="24"/>
          <w:szCs w:val="24"/>
        </w:rPr>
        <w:t xml:space="preserve">действующими </w:t>
      </w:r>
      <w:r w:rsidR="0010060A" w:rsidRPr="00CC624C">
        <w:rPr>
          <w:sz w:val="24"/>
          <w:szCs w:val="24"/>
        </w:rPr>
        <w:t>изменениями на момент проведения Соревнований</w:t>
      </w:r>
      <w:r w:rsidRPr="00CC624C">
        <w:rPr>
          <w:sz w:val="24"/>
          <w:szCs w:val="24"/>
        </w:rPr>
        <w:t xml:space="preserve">  (к</w:t>
      </w:r>
      <w:r w:rsidR="00EF65F3" w:rsidRPr="00CC624C">
        <w:rPr>
          <w:sz w:val="24"/>
          <w:szCs w:val="24"/>
        </w:rPr>
        <w:t>оличество</w:t>
      </w:r>
      <w:r w:rsidR="00EF65F3" w:rsidRPr="00CC624C">
        <w:rPr>
          <w:spacing w:val="42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вопросов</w:t>
      </w:r>
      <w:r w:rsidR="00EF65F3" w:rsidRPr="00CC624C">
        <w:rPr>
          <w:spacing w:val="34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и</w:t>
      </w:r>
      <w:r w:rsidR="00EF65F3" w:rsidRPr="00CC624C">
        <w:rPr>
          <w:spacing w:val="12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максимальное</w:t>
      </w:r>
      <w:r w:rsidR="00EF65F3" w:rsidRPr="00CC624C">
        <w:rPr>
          <w:spacing w:val="40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время</w:t>
      </w:r>
      <w:r w:rsidR="00EF65F3" w:rsidRPr="00CC624C">
        <w:rPr>
          <w:spacing w:val="15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для</w:t>
      </w:r>
      <w:r w:rsidR="00EF65F3" w:rsidRPr="00CC624C">
        <w:rPr>
          <w:spacing w:val="13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решения</w:t>
      </w:r>
      <w:r w:rsidR="00EF65F3" w:rsidRPr="00CC624C">
        <w:rPr>
          <w:spacing w:val="33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на</w:t>
      </w:r>
      <w:r w:rsidR="00EF65F3" w:rsidRPr="00CC624C">
        <w:rPr>
          <w:spacing w:val="14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одного</w:t>
      </w:r>
      <w:r w:rsidR="00EF65F3" w:rsidRPr="00CC624C">
        <w:rPr>
          <w:spacing w:val="23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участника</w:t>
      </w:r>
      <w:r w:rsidRPr="00CC624C">
        <w:rPr>
          <w:sz w:val="24"/>
          <w:szCs w:val="24"/>
        </w:rPr>
        <w:t xml:space="preserve"> устанавливаются в частном Регламенте Соревнований)</w:t>
      </w:r>
      <w:r w:rsidRPr="00CC624C">
        <w:rPr>
          <w:w w:val="95"/>
          <w:sz w:val="24"/>
          <w:szCs w:val="24"/>
        </w:rPr>
        <w:t>;</w:t>
      </w:r>
    </w:p>
    <w:p w:rsidR="007D5B79" w:rsidRPr="00CC624C" w:rsidRDefault="007D5B79" w:rsidP="007D5B79">
      <w:pPr>
        <w:pStyle w:val="a3"/>
        <w:numPr>
          <w:ilvl w:val="0"/>
          <w:numId w:val="37"/>
        </w:numPr>
        <w:kinsoku w:val="0"/>
        <w:overflowPunct w:val="0"/>
        <w:spacing w:before="18" w:line="246" w:lineRule="auto"/>
        <w:rPr>
          <w:sz w:val="24"/>
          <w:szCs w:val="24"/>
        </w:rPr>
      </w:pPr>
      <w:r w:rsidRPr="00CC624C">
        <w:rPr>
          <w:sz w:val="24"/>
          <w:szCs w:val="24"/>
        </w:rPr>
        <w:t>Решение логических задач по направлению ПДД.</w:t>
      </w:r>
    </w:p>
    <w:p w:rsidR="005F5098" w:rsidRPr="00CC624C" w:rsidRDefault="005F5098" w:rsidP="0010060A">
      <w:pPr>
        <w:pStyle w:val="a3"/>
        <w:kinsoku w:val="0"/>
        <w:overflowPunct w:val="0"/>
        <w:spacing w:line="242" w:lineRule="exact"/>
        <w:ind w:left="0"/>
        <w:rPr>
          <w:b/>
          <w:w w:val="110"/>
          <w:sz w:val="24"/>
          <w:szCs w:val="24"/>
        </w:rPr>
      </w:pPr>
    </w:p>
    <w:p w:rsidR="0010060A" w:rsidRPr="00CC624C" w:rsidRDefault="0010060A" w:rsidP="0010060A">
      <w:pPr>
        <w:pStyle w:val="a3"/>
        <w:kinsoku w:val="0"/>
        <w:overflowPunct w:val="0"/>
        <w:spacing w:line="242" w:lineRule="exact"/>
        <w:ind w:left="0"/>
        <w:rPr>
          <w:b/>
          <w:sz w:val="24"/>
          <w:szCs w:val="24"/>
        </w:rPr>
      </w:pPr>
      <w:r w:rsidRPr="00CC624C">
        <w:rPr>
          <w:b/>
          <w:w w:val="110"/>
          <w:sz w:val="24"/>
          <w:szCs w:val="24"/>
        </w:rPr>
        <w:t>Штрафные</w:t>
      </w:r>
      <w:r w:rsidRPr="00CC624C">
        <w:rPr>
          <w:b/>
          <w:spacing w:val="36"/>
          <w:w w:val="110"/>
          <w:sz w:val="24"/>
          <w:szCs w:val="24"/>
        </w:rPr>
        <w:t xml:space="preserve"> </w:t>
      </w:r>
      <w:r w:rsidRPr="00CC624C">
        <w:rPr>
          <w:b/>
          <w:w w:val="110"/>
          <w:sz w:val="24"/>
          <w:szCs w:val="24"/>
        </w:rPr>
        <w:t>очки</w:t>
      </w:r>
    </w:p>
    <w:p w:rsidR="008372C6" w:rsidRPr="00CC624C" w:rsidRDefault="008372C6" w:rsidP="008372C6">
      <w:pPr>
        <w:pStyle w:val="a3"/>
        <w:kinsoku w:val="0"/>
        <w:overflowPunct w:val="0"/>
        <w:spacing w:line="242" w:lineRule="exact"/>
        <w:ind w:left="0"/>
        <w:rPr>
          <w:sz w:val="24"/>
          <w:szCs w:val="24"/>
        </w:rPr>
      </w:pPr>
      <w:r w:rsidRPr="00CC624C">
        <w:rPr>
          <w:sz w:val="24"/>
          <w:szCs w:val="24"/>
        </w:rPr>
        <w:t>Перечень штрафных очков устанавливается в соответствии с видом зачета.</w:t>
      </w:r>
    </w:p>
    <w:p w:rsidR="00EF65F3" w:rsidRPr="00CC624C" w:rsidRDefault="00EF65F3" w:rsidP="00C652E5">
      <w:pPr>
        <w:pStyle w:val="a3"/>
        <w:kinsoku w:val="0"/>
        <w:overflowPunct w:val="0"/>
        <w:spacing w:before="18"/>
        <w:ind w:left="0"/>
        <w:rPr>
          <w:sz w:val="24"/>
          <w:szCs w:val="24"/>
        </w:rPr>
      </w:pPr>
      <w:r w:rsidRPr="00CC624C">
        <w:rPr>
          <w:sz w:val="24"/>
          <w:szCs w:val="24"/>
        </w:rPr>
        <w:t>За</w:t>
      </w:r>
      <w:r w:rsidRPr="00CC624C">
        <w:rPr>
          <w:spacing w:val="9"/>
          <w:sz w:val="24"/>
          <w:szCs w:val="24"/>
        </w:rPr>
        <w:t xml:space="preserve"> </w:t>
      </w:r>
      <w:r w:rsidRPr="00CC624C">
        <w:rPr>
          <w:sz w:val="24"/>
          <w:szCs w:val="24"/>
        </w:rPr>
        <w:t>каждый</w:t>
      </w:r>
      <w:r w:rsidRPr="00CC624C">
        <w:rPr>
          <w:spacing w:val="34"/>
          <w:sz w:val="24"/>
          <w:szCs w:val="24"/>
        </w:rPr>
        <w:t xml:space="preserve"> </w:t>
      </w:r>
      <w:r w:rsidRPr="00CC624C">
        <w:rPr>
          <w:sz w:val="24"/>
          <w:szCs w:val="24"/>
        </w:rPr>
        <w:t>неправильный</w:t>
      </w:r>
      <w:r w:rsidRPr="00CC624C">
        <w:rPr>
          <w:spacing w:val="50"/>
          <w:sz w:val="24"/>
          <w:szCs w:val="24"/>
        </w:rPr>
        <w:t xml:space="preserve"> </w:t>
      </w:r>
      <w:r w:rsidRPr="00CC624C">
        <w:rPr>
          <w:sz w:val="24"/>
          <w:szCs w:val="24"/>
        </w:rPr>
        <w:t>ответ</w:t>
      </w:r>
      <w:r w:rsidRPr="00CC624C">
        <w:rPr>
          <w:spacing w:val="15"/>
          <w:sz w:val="24"/>
          <w:szCs w:val="24"/>
        </w:rPr>
        <w:t xml:space="preserve"> </w:t>
      </w:r>
      <w:r w:rsidRPr="00CC624C">
        <w:rPr>
          <w:sz w:val="24"/>
          <w:szCs w:val="24"/>
        </w:rPr>
        <w:t>участнику</w:t>
      </w:r>
      <w:r w:rsidRPr="00CC624C">
        <w:rPr>
          <w:spacing w:val="40"/>
          <w:sz w:val="24"/>
          <w:szCs w:val="24"/>
        </w:rPr>
        <w:t xml:space="preserve"> </w:t>
      </w:r>
      <w:r w:rsidRPr="00CC624C">
        <w:rPr>
          <w:sz w:val="24"/>
          <w:szCs w:val="24"/>
        </w:rPr>
        <w:t xml:space="preserve">начисляется </w:t>
      </w:r>
      <w:r w:rsidRPr="00CC624C">
        <w:rPr>
          <w:spacing w:val="3"/>
          <w:sz w:val="24"/>
          <w:szCs w:val="24"/>
        </w:rPr>
        <w:t xml:space="preserve"> </w:t>
      </w:r>
      <w:r w:rsidRPr="00CC624C">
        <w:rPr>
          <w:sz w:val="24"/>
          <w:szCs w:val="24"/>
        </w:rPr>
        <w:t>15</w:t>
      </w:r>
      <w:r w:rsidRPr="00CC624C">
        <w:rPr>
          <w:spacing w:val="1"/>
          <w:sz w:val="24"/>
          <w:szCs w:val="24"/>
        </w:rPr>
        <w:t xml:space="preserve"> </w:t>
      </w:r>
      <w:r w:rsidRPr="00CC624C">
        <w:rPr>
          <w:sz w:val="24"/>
          <w:szCs w:val="24"/>
        </w:rPr>
        <w:t>штрафных</w:t>
      </w:r>
      <w:r w:rsidRPr="00CC624C">
        <w:rPr>
          <w:spacing w:val="35"/>
          <w:sz w:val="24"/>
          <w:szCs w:val="24"/>
        </w:rPr>
        <w:t xml:space="preserve"> </w:t>
      </w:r>
      <w:r w:rsidRPr="00CC624C">
        <w:rPr>
          <w:sz w:val="24"/>
          <w:szCs w:val="24"/>
        </w:rPr>
        <w:t>очков.</w:t>
      </w:r>
    </w:p>
    <w:p w:rsidR="00C83C85" w:rsidRDefault="00C83C85" w:rsidP="00C83C85">
      <w:pPr>
        <w:pStyle w:val="a3"/>
        <w:kinsoku w:val="0"/>
        <w:overflowPunct w:val="0"/>
        <w:spacing w:before="18" w:line="246" w:lineRule="auto"/>
        <w:ind w:left="0"/>
        <w:rPr>
          <w:sz w:val="24"/>
          <w:szCs w:val="24"/>
        </w:rPr>
      </w:pPr>
    </w:p>
    <w:p w:rsidR="00C83C85" w:rsidRPr="00CC624C" w:rsidRDefault="00C83C85" w:rsidP="00C83C85">
      <w:pPr>
        <w:pStyle w:val="a3"/>
        <w:kinsoku w:val="0"/>
        <w:overflowPunct w:val="0"/>
        <w:spacing w:before="18" w:line="246" w:lineRule="auto"/>
        <w:ind w:left="0"/>
        <w:rPr>
          <w:sz w:val="24"/>
          <w:szCs w:val="24"/>
        </w:rPr>
      </w:pPr>
      <w:r w:rsidRPr="00CC624C">
        <w:rPr>
          <w:sz w:val="24"/>
          <w:szCs w:val="24"/>
        </w:rPr>
        <w:t>Вид  зачета знаний по ПДД устанавливается частным Регламентом Соревнований.</w:t>
      </w:r>
    </w:p>
    <w:p w:rsidR="0010060A" w:rsidRPr="00CC624C" w:rsidRDefault="0010060A" w:rsidP="00C652E5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sectPr w:rsidR="0010060A" w:rsidRPr="00CC624C" w:rsidSect="00CC624C">
      <w:pgSz w:w="11900" w:h="16840"/>
      <w:pgMar w:top="1276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10" w:hanging="227"/>
      </w:pPr>
      <w:rPr>
        <w:rFonts w:ascii="Times New Roman" w:hAnsi="Times New Roman" w:cs="Times New Roman"/>
        <w:b/>
        <w:bCs/>
        <w:color w:val="2A363B"/>
        <w:w w:val="94"/>
        <w:sz w:val="23"/>
        <w:szCs w:val="23"/>
      </w:rPr>
    </w:lvl>
    <w:lvl w:ilvl="1">
      <w:numFmt w:val="bullet"/>
      <w:lvlText w:val="•"/>
      <w:lvlJc w:val="left"/>
      <w:pPr>
        <w:ind w:left="2070" w:hanging="227"/>
      </w:pPr>
    </w:lvl>
    <w:lvl w:ilvl="2">
      <w:numFmt w:val="bullet"/>
      <w:lvlText w:val="•"/>
      <w:lvlJc w:val="left"/>
      <w:pPr>
        <w:ind w:left="2731" w:hanging="227"/>
      </w:pPr>
    </w:lvl>
    <w:lvl w:ilvl="3">
      <w:numFmt w:val="bullet"/>
      <w:lvlText w:val="•"/>
      <w:lvlJc w:val="left"/>
      <w:pPr>
        <w:ind w:left="3391" w:hanging="227"/>
      </w:pPr>
    </w:lvl>
    <w:lvl w:ilvl="4">
      <w:numFmt w:val="bullet"/>
      <w:lvlText w:val="•"/>
      <w:lvlJc w:val="left"/>
      <w:pPr>
        <w:ind w:left="4052" w:hanging="227"/>
      </w:pPr>
    </w:lvl>
    <w:lvl w:ilvl="5">
      <w:numFmt w:val="bullet"/>
      <w:lvlText w:val="•"/>
      <w:lvlJc w:val="left"/>
      <w:pPr>
        <w:ind w:left="4712" w:hanging="227"/>
      </w:pPr>
    </w:lvl>
    <w:lvl w:ilvl="6">
      <w:numFmt w:val="bullet"/>
      <w:lvlText w:val="•"/>
      <w:lvlJc w:val="left"/>
      <w:pPr>
        <w:ind w:left="5373" w:hanging="227"/>
      </w:pPr>
    </w:lvl>
    <w:lvl w:ilvl="7">
      <w:numFmt w:val="bullet"/>
      <w:lvlText w:val="•"/>
      <w:lvlJc w:val="left"/>
      <w:pPr>
        <w:ind w:left="6033" w:hanging="227"/>
      </w:pPr>
    </w:lvl>
    <w:lvl w:ilvl="8">
      <w:numFmt w:val="bullet"/>
      <w:lvlText w:val="•"/>
      <w:lvlJc w:val="left"/>
      <w:pPr>
        <w:ind w:left="6694" w:hanging="22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974" w:hanging="355"/>
      </w:pPr>
      <w:rPr>
        <w:rFonts w:ascii="Times New Roman" w:hAnsi="Times New Roman"/>
        <w:b w:val="0"/>
        <w:color w:val="2A363B"/>
        <w:w w:val="149"/>
        <w:sz w:val="23"/>
      </w:rPr>
    </w:lvl>
    <w:lvl w:ilvl="1">
      <w:numFmt w:val="bullet"/>
      <w:lvlText w:val="•"/>
      <w:lvlJc w:val="left"/>
      <w:pPr>
        <w:ind w:left="1902" w:hanging="355"/>
      </w:pPr>
    </w:lvl>
    <w:lvl w:ilvl="2">
      <w:numFmt w:val="bullet"/>
      <w:lvlText w:val="•"/>
      <w:lvlJc w:val="left"/>
      <w:pPr>
        <w:ind w:left="2831" w:hanging="355"/>
      </w:pPr>
    </w:lvl>
    <w:lvl w:ilvl="3">
      <w:numFmt w:val="bullet"/>
      <w:lvlText w:val="•"/>
      <w:lvlJc w:val="left"/>
      <w:pPr>
        <w:ind w:left="3760" w:hanging="355"/>
      </w:pPr>
    </w:lvl>
    <w:lvl w:ilvl="4">
      <w:numFmt w:val="bullet"/>
      <w:lvlText w:val="•"/>
      <w:lvlJc w:val="left"/>
      <w:pPr>
        <w:ind w:left="4688" w:hanging="355"/>
      </w:pPr>
    </w:lvl>
    <w:lvl w:ilvl="5">
      <w:numFmt w:val="bullet"/>
      <w:lvlText w:val="•"/>
      <w:lvlJc w:val="left"/>
      <w:pPr>
        <w:ind w:left="5617" w:hanging="355"/>
      </w:pPr>
    </w:lvl>
    <w:lvl w:ilvl="6">
      <w:numFmt w:val="bullet"/>
      <w:lvlText w:val="•"/>
      <w:lvlJc w:val="left"/>
      <w:pPr>
        <w:ind w:left="6545" w:hanging="355"/>
      </w:pPr>
    </w:lvl>
    <w:lvl w:ilvl="7">
      <w:numFmt w:val="bullet"/>
      <w:lvlText w:val="•"/>
      <w:lvlJc w:val="left"/>
      <w:pPr>
        <w:ind w:left="7474" w:hanging="355"/>
      </w:pPr>
    </w:lvl>
    <w:lvl w:ilvl="8">
      <w:numFmt w:val="bullet"/>
      <w:lvlText w:val="•"/>
      <w:lvlJc w:val="left"/>
      <w:pPr>
        <w:ind w:left="8402" w:hanging="355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271" w:hanging="137"/>
      </w:pPr>
      <w:rPr>
        <w:rFonts w:ascii="Times New Roman" w:hAnsi="Times New Roman"/>
        <w:b w:val="0"/>
        <w:color w:val="2A363B"/>
        <w:w w:val="103"/>
        <w:sz w:val="23"/>
      </w:rPr>
    </w:lvl>
    <w:lvl w:ilvl="1">
      <w:numFmt w:val="bullet"/>
      <w:lvlText w:val="•"/>
      <w:lvlJc w:val="left"/>
      <w:pPr>
        <w:ind w:left="997" w:hanging="340"/>
      </w:pPr>
      <w:rPr>
        <w:rFonts w:ascii="Times New Roman" w:hAnsi="Times New Roman"/>
        <w:b w:val="0"/>
        <w:color w:val="2A363B"/>
        <w:w w:val="149"/>
        <w:sz w:val="23"/>
      </w:rPr>
    </w:lvl>
    <w:lvl w:ilvl="2">
      <w:numFmt w:val="bullet"/>
      <w:lvlText w:val="•"/>
      <w:lvlJc w:val="left"/>
      <w:pPr>
        <w:ind w:left="2027" w:hanging="340"/>
      </w:pPr>
    </w:lvl>
    <w:lvl w:ilvl="3">
      <w:numFmt w:val="bullet"/>
      <w:lvlText w:val="•"/>
      <w:lvlJc w:val="left"/>
      <w:pPr>
        <w:ind w:left="3056" w:hanging="340"/>
      </w:pPr>
    </w:lvl>
    <w:lvl w:ilvl="4">
      <w:numFmt w:val="bullet"/>
      <w:lvlText w:val="•"/>
      <w:lvlJc w:val="left"/>
      <w:pPr>
        <w:ind w:left="4085" w:hanging="340"/>
      </w:pPr>
    </w:lvl>
    <w:lvl w:ilvl="5">
      <w:numFmt w:val="bullet"/>
      <w:lvlText w:val="•"/>
      <w:lvlJc w:val="left"/>
      <w:pPr>
        <w:ind w:left="5114" w:hanging="340"/>
      </w:pPr>
    </w:lvl>
    <w:lvl w:ilvl="6">
      <w:numFmt w:val="bullet"/>
      <w:lvlText w:val="•"/>
      <w:lvlJc w:val="left"/>
      <w:pPr>
        <w:ind w:left="6143" w:hanging="340"/>
      </w:pPr>
    </w:lvl>
    <w:lvl w:ilvl="7">
      <w:numFmt w:val="bullet"/>
      <w:lvlText w:val="•"/>
      <w:lvlJc w:val="left"/>
      <w:pPr>
        <w:ind w:left="7172" w:hanging="340"/>
      </w:pPr>
    </w:lvl>
    <w:lvl w:ilvl="8">
      <w:numFmt w:val="bullet"/>
      <w:lvlText w:val="•"/>
      <w:lvlJc w:val="left"/>
      <w:pPr>
        <w:ind w:left="8201" w:hanging="340"/>
      </w:pPr>
    </w:lvl>
  </w:abstractNum>
  <w:abstractNum w:abstractNumId="3" w15:restartNumberingAfterBreak="0">
    <w:nsid w:val="00000405"/>
    <w:multiLevelType w:val="multilevel"/>
    <w:tmpl w:val="65201616"/>
    <w:lvl w:ilvl="0">
      <w:start w:val="1"/>
      <w:numFmt w:val="decimal"/>
      <w:lvlText w:val="%1)"/>
      <w:lvlJc w:val="left"/>
      <w:pPr>
        <w:ind w:left="322" w:hanging="236"/>
      </w:pPr>
      <w:rPr>
        <w:rFonts w:ascii="Times New Roman" w:eastAsiaTheme="minorEastAsia" w:hAnsi="Times New Roman" w:cs="Times New Roman"/>
        <w:b w:val="0"/>
        <w:bCs w:val="0"/>
        <w:color w:val="2A363B"/>
        <w:w w:val="98"/>
        <w:sz w:val="23"/>
        <w:szCs w:val="23"/>
      </w:rPr>
    </w:lvl>
    <w:lvl w:ilvl="1">
      <w:numFmt w:val="bullet"/>
      <w:lvlText w:val="•"/>
      <w:lvlJc w:val="left"/>
      <w:pPr>
        <w:ind w:left="1316" w:hanging="236"/>
      </w:pPr>
    </w:lvl>
    <w:lvl w:ilvl="2">
      <w:numFmt w:val="bullet"/>
      <w:lvlText w:val="•"/>
      <w:lvlJc w:val="left"/>
      <w:pPr>
        <w:ind w:left="2310" w:hanging="236"/>
      </w:pPr>
    </w:lvl>
    <w:lvl w:ilvl="3">
      <w:numFmt w:val="bullet"/>
      <w:lvlText w:val="•"/>
      <w:lvlJc w:val="left"/>
      <w:pPr>
        <w:ind w:left="3304" w:hanging="236"/>
      </w:pPr>
    </w:lvl>
    <w:lvl w:ilvl="4">
      <w:numFmt w:val="bullet"/>
      <w:lvlText w:val="•"/>
      <w:lvlJc w:val="left"/>
      <w:pPr>
        <w:ind w:left="4297" w:hanging="236"/>
      </w:pPr>
    </w:lvl>
    <w:lvl w:ilvl="5">
      <w:numFmt w:val="bullet"/>
      <w:lvlText w:val="•"/>
      <w:lvlJc w:val="left"/>
      <w:pPr>
        <w:ind w:left="5291" w:hanging="236"/>
      </w:pPr>
    </w:lvl>
    <w:lvl w:ilvl="6">
      <w:numFmt w:val="bullet"/>
      <w:lvlText w:val="•"/>
      <w:lvlJc w:val="left"/>
      <w:pPr>
        <w:ind w:left="6285" w:hanging="236"/>
      </w:pPr>
    </w:lvl>
    <w:lvl w:ilvl="7">
      <w:numFmt w:val="bullet"/>
      <w:lvlText w:val="•"/>
      <w:lvlJc w:val="left"/>
      <w:pPr>
        <w:ind w:left="7278" w:hanging="236"/>
      </w:pPr>
    </w:lvl>
    <w:lvl w:ilvl="8">
      <w:numFmt w:val="bullet"/>
      <w:lvlText w:val="•"/>
      <w:lvlJc w:val="left"/>
      <w:pPr>
        <w:ind w:left="8272" w:hanging="236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2956" w:hanging="243"/>
      </w:pPr>
      <w:rPr>
        <w:rFonts w:ascii="Times New Roman" w:hAnsi="Times New Roman" w:cs="Times New Roman"/>
        <w:b w:val="0"/>
        <w:bCs w:val="0"/>
        <w:color w:val="2A383B"/>
        <w:w w:val="99"/>
        <w:sz w:val="24"/>
        <w:szCs w:val="24"/>
      </w:rPr>
    </w:lvl>
    <w:lvl w:ilvl="1">
      <w:numFmt w:val="bullet"/>
      <w:lvlText w:val="•"/>
      <w:lvlJc w:val="left"/>
      <w:pPr>
        <w:ind w:left="3676" w:hanging="243"/>
      </w:pPr>
    </w:lvl>
    <w:lvl w:ilvl="2">
      <w:numFmt w:val="bullet"/>
      <w:lvlText w:val="•"/>
      <w:lvlJc w:val="left"/>
      <w:pPr>
        <w:ind w:left="4396" w:hanging="243"/>
      </w:pPr>
    </w:lvl>
    <w:lvl w:ilvl="3">
      <w:numFmt w:val="bullet"/>
      <w:lvlText w:val="•"/>
      <w:lvlJc w:val="left"/>
      <w:pPr>
        <w:ind w:left="5117" w:hanging="243"/>
      </w:pPr>
    </w:lvl>
    <w:lvl w:ilvl="4">
      <w:numFmt w:val="bullet"/>
      <w:lvlText w:val="•"/>
      <w:lvlJc w:val="left"/>
      <w:pPr>
        <w:ind w:left="5837" w:hanging="243"/>
      </w:pPr>
    </w:lvl>
    <w:lvl w:ilvl="5">
      <w:numFmt w:val="bullet"/>
      <w:lvlText w:val="•"/>
      <w:lvlJc w:val="left"/>
      <w:pPr>
        <w:ind w:left="6558" w:hanging="243"/>
      </w:pPr>
    </w:lvl>
    <w:lvl w:ilvl="6">
      <w:numFmt w:val="bullet"/>
      <w:lvlText w:val="•"/>
      <w:lvlJc w:val="left"/>
      <w:pPr>
        <w:ind w:left="7278" w:hanging="243"/>
      </w:pPr>
    </w:lvl>
    <w:lvl w:ilvl="7">
      <w:numFmt w:val="bullet"/>
      <w:lvlText w:val="•"/>
      <w:lvlJc w:val="left"/>
      <w:pPr>
        <w:ind w:left="7998" w:hanging="243"/>
      </w:pPr>
    </w:lvl>
    <w:lvl w:ilvl="8">
      <w:numFmt w:val="bullet"/>
      <w:lvlText w:val="•"/>
      <w:lvlJc w:val="left"/>
      <w:pPr>
        <w:ind w:left="8719" w:hanging="243"/>
      </w:pPr>
    </w:lvl>
  </w:abstractNum>
  <w:abstractNum w:abstractNumId="5" w15:restartNumberingAfterBreak="0">
    <w:nsid w:val="00000407"/>
    <w:multiLevelType w:val="multilevel"/>
    <w:tmpl w:val="0000088A"/>
    <w:lvl w:ilvl="0">
      <w:start w:val="15"/>
      <w:numFmt w:val="decimal"/>
      <w:lvlText w:val="%1"/>
      <w:lvlJc w:val="left"/>
      <w:pPr>
        <w:ind w:left="710" w:hanging="570"/>
      </w:pPr>
      <w:rPr>
        <w:rFonts w:cs="Times New Roman"/>
      </w:rPr>
    </w:lvl>
    <w:lvl w:ilvl="1">
      <w:start w:val="30"/>
      <w:numFmt w:val="decimal"/>
      <w:lvlText w:val="%1.%2"/>
      <w:lvlJc w:val="left"/>
      <w:pPr>
        <w:ind w:left="710" w:hanging="570"/>
      </w:pPr>
      <w:rPr>
        <w:rFonts w:ascii="Times New Roman" w:hAnsi="Times New Roman" w:cs="Times New Roman"/>
        <w:b w:val="0"/>
        <w:bCs w:val="0"/>
        <w:color w:val="2A383B"/>
        <w:w w:val="102"/>
        <w:sz w:val="23"/>
        <w:szCs w:val="23"/>
      </w:rPr>
    </w:lvl>
    <w:lvl w:ilvl="2">
      <w:numFmt w:val="bullet"/>
      <w:lvlText w:val="•"/>
      <w:lvlJc w:val="left"/>
      <w:pPr>
        <w:ind w:left="1242" w:hanging="347"/>
      </w:pPr>
      <w:rPr>
        <w:rFonts w:ascii="Times New Roman" w:hAnsi="Times New Roman"/>
        <w:b w:val="0"/>
        <w:color w:val="2A383B"/>
        <w:w w:val="135"/>
        <w:sz w:val="24"/>
      </w:rPr>
    </w:lvl>
    <w:lvl w:ilvl="3">
      <w:numFmt w:val="bullet"/>
      <w:lvlText w:val="•"/>
      <w:lvlJc w:val="left"/>
      <w:pPr>
        <w:ind w:left="3224" w:hanging="347"/>
      </w:pPr>
    </w:lvl>
    <w:lvl w:ilvl="4">
      <w:numFmt w:val="bullet"/>
      <w:lvlText w:val="•"/>
      <w:lvlJc w:val="left"/>
      <w:pPr>
        <w:ind w:left="4215" w:hanging="347"/>
      </w:pPr>
    </w:lvl>
    <w:lvl w:ilvl="5">
      <w:numFmt w:val="bullet"/>
      <w:lvlText w:val="•"/>
      <w:lvlJc w:val="left"/>
      <w:pPr>
        <w:ind w:left="5205" w:hanging="347"/>
      </w:pPr>
    </w:lvl>
    <w:lvl w:ilvl="6">
      <w:numFmt w:val="bullet"/>
      <w:lvlText w:val="•"/>
      <w:lvlJc w:val="left"/>
      <w:pPr>
        <w:ind w:left="6196" w:hanging="347"/>
      </w:pPr>
    </w:lvl>
    <w:lvl w:ilvl="7">
      <w:numFmt w:val="bullet"/>
      <w:lvlText w:val="•"/>
      <w:lvlJc w:val="left"/>
      <w:pPr>
        <w:ind w:left="7187" w:hanging="347"/>
      </w:pPr>
    </w:lvl>
    <w:lvl w:ilvl="8">
      <w:numFmt w:val="bullet"/>
      <w:lvlText w:val="•"/>
      <w:lvlJc w:val="left"/>
      <w:pPr>
        <w:ind w:left="8178" w:hanging="347"/>
      </w:pPr>
    </w:lvl>
  </w:abstractNum>
  <w:abstractNum w:abstractNumId="6" w15:restartNumberingAfterBreak="0">
    <w:nsid w:val="00000408"/>
    <w:multiLevelType w:val="multilevel"/>
    <w:tmpl w:val="0000088B"/>
    <w:lvl w:ilvl="0">
      <w:start w:val="8"/>
      <w:numFmt w:val="decimal"/>
      <w:lvlText w:val="%1."/>
      <w:lvlJc w:val="left"/>
      <w:pPr>
        <w:ind w:left="2524" w:hanging="241"/>
      </w:pPr>
      <w:rPr>
        <w:rFonts w:ascii="Times New Roman" w:hAnsi="Times New Roman" w:cs="Times New Roman"/>
        <w:b/>
        <w:bCs/>
        <w:color w:val="28363B"/>
        <w:w w:val="99"/>
        <w:sz w:val="23"/>
        <w:szCs w:val="23"/>
      </w:rPr>
    </w:lvl>
    <w:lvl w:ilvl="1">
      <w:numFmt w:val="bullet"/>
      <w:lvlText w:val="•"/>
      <w:lvlJc w:val="left"/>
      <w:pPr>
        <w:ind w:left="3429" w:hanging="241"/>
      </w:pPr>
    </w:lvl>
    <w:lvl w:ilvl="2">
      <w:numFmt w:val="bullet"/>
      <w:lvlText w:val="•"/>
      <w:lvlJc w:val="left"/>
      <w:pPr>
        <w:ind w:left="4335" w:hanging="241"/>
      </w:pPr>
    </w:lvl>
    <w:lvl w:ilvl="3">
      <w:numFmt w:val="bullet"/>
      <w:lvlText w:val="•"/>
      <w:lvlJc w:val="left"/>
      <w:pPr>
        <w:ind w:left="5240" w:hanging="241"/>
      </w:pPr>
    </w:lvl>
    <w:lvl w:ilvl="4">
      <w:numFmt w:val="bullet"/>
      <w:lvlText w:val="•"/>
      <w:lvlJc w:val="left"/>
      <w:pPr>
        <w:ind w:left="6146" w:hanging="241"/>
      </w:pPr>
    </w:lvl>
    <w:lvl w:ilvl="5">
      <w:numFmt w:val="bullet"/>
      <w:lvlText w:val="•"/>
      <w:lvlJc w:val="left"/>
      <w:pPr>
        <w:ind w:left="7052" w:hanging="241"/>
      </w:pPr>
    </w:lvl>
    <w:lvl w:ilvl="6">
      <w:numFmt w:val="bullet"/>
      <w:lvlText w:val="•"/>
      <w:lvlJc w:val="left"/>
      <w:pPr>
        <w:ind w:left="7957" w:hanging="241"/>
      </w:pPr>
    </w:lvl>
    <w:lvl w:ilvl="7">
      <w:numFmt w:val="bullet"/>
      <w:lvlText w:val="•"/>
      <w:lvlJc w:val="left"/>
      <w:pPr>
        <w:ind w:left="8863" w:hanging="241"/>
      </w:pPr>
    </w:lvl>
    <w:lvl w:ilvl="8">
      <w:numFmt w:val="bullet"/>
      <w:lvlText w:val="•"/>
      <w:lvlJc w:val="left"/>
      <w:pPr>
        <w:ind w:left="9768" w:hanging="241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724" w:hanging="133"/>
      </w:pPr>
      <w:rPr>
        <w:rFonts w:ascii="Times New Roman" w:hAnsi="Times New Roman"/>
        <w:b w:val="0"/>
        <w:color w:val="2A3A3D"/>
        <w:w w:val="104"/>
        <w:sz w:val="23"/>
      </w:rPr>
    </w:lvl>
    <w:lvl w:ilvl="1">
      <w:numFmt w:val="bullet"/>
      <w:lvlText w:val="•"/>
      <w:lvlJc w:val="left"/>
      <w:pPr>
        <w:ind w:left="1666" w:hanging="133"/>
      </w:pPr>
    </w:lvl>
    <w:lvl w:ilvl="2">
      <w:numFmt w:val="bullet"/>
      <w:lvlText w:val="•"/>
      <w:lvlJc w:val="left"/>
      <w:pPr>
        <w:ind w:left="2607" w:hanging="133"/>
      </w:pPr>
    </w:lvl>
    <w:lvl w:ilvl="3">
      <w:numFmt w:val="bullet"/>
      <w:lvlText w:val="•"/>
      <w:lvlJc w:val="left"/>
      <w:pPr>
        <w:ind w:left="3549" w:hanging="133"/>
      </w:pPr>
    </w:lvl>
    <w:lvl w:ilvl="4">
      <w:numFmt w:val="bullet"/>
      <w:lvlText w:val="•"/>
      <w:lvlJc w:val="left"/>
      <w:pPr>
        <w:ind w:left="4490" w:hanging="133"/>
      </w:pPr>
    </w:lvl>
    <w:lvl w:ilvl="5">
      <w:numFmt w:val="bullet"/>
      <w:lvlText w:val="•"/>
      <w:lvlJc w:val="left"/>
      <w:pPr>
        <w:ind w:left="5432" w:hanging="133"/>
      </w:pPr>
    </w:lvl>
    <w:lvl w:ilvl="6">
      <w:numFmt w:val="bullet"/>
      <w:lvlText w:val="•"/>
      <w:lvlJc w:val="left"/>
      <w:pPr>
        <w:ind w:left="6373" w:hanging="133"/>
      </w:pPr>
    </w:lvl>
    <w:lvl w:ilvl="7">
      <w:numFmt w:val="bullet"/>
      <w:lvlText w:val="•"/>
      <w:lvlJc w:val="left"/>
      <w:pPr>
        <w:ind w:left="7315" w:hanging="133"/>
      </w:pPr>
    </w:lvl>
    <w:lvl w:ilvl="8">
      <w:numFmt w:val="bullet"/>
      <w:lvlText w:val="•"/>
      <w:lvlJc w:val="left"/>
      <w:pPr>
        <w:ind w:left="8256" w:hanging="133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686" w:hanging="142"/>
      </w:pPr>
      <w:rPr>
        <w:rFonts w:ascii="Times New Roman" w:hAnsi="Times New Roman"/>
        <w:b w:val="0"/>
        <w:color w:val="2A3A3D"/>
        <w:w w:val="104"/>
        <w:sz w:val="23"/>
      </w:rPr>
    </w:lvl>
    <w:lvl w:ilvl="1">
      <w:numFmt w:val="bullet"/>
      <w:lvlText w:val="-"/>
      <w:lvlJc w:val="left"/>
      <w:pPr>
        <w:ind w:left="2092" w:hanging="135"/>
      </w:pPr>
      <w:rPr>
        <w:rFonts w:ascii="Times New Roman" w:hAnsi="Times New Roman"/>
        <w:b w:val="0"/>
        <w:color w:val="243438"/>
        <w:w w:val="105"/>
        <w:sz w:val="23"/>
      </w:rPr>
    </w:lvl>
    <w:lvl w:ilvl="2">
      <w:numFmt w:val="bullet"/>
      <w:lvlText w:val="•"/>
      <w:lvlJc w:val="left"/>
      <w:pPr>
        <w:ind w:left="2677" w:hanging="351"/>
      </w:pPr>
      <w:rPr>
        <w:rFonts w:ascii="Times New Roman" w:hAnsi="Times New Roman"/>
        <w:b w:val="0"/>
        <w:color w:val="364448"/>
        <w:w w:val="102"/>
        <w:position w:val="-3"/>
        <w:sz w:val="34"/>
      </w:rPr>
    </w:lvl>
    <w:lvl w:ilvl="3">
      <w:numFmt w:val="bullet"/>
      <w:lvlText w:val="•"/>
      <w:lvlJc w:val="left"/>
      <w:pPr>
        <w:ind w:left="3610" w:hanging="351"/>
      </w:pPr>
    </w:lvl>
    <w:lvl w:ilvl="4">
      <w:numFmt w:val="bullet"/>
      <w:lvlText w:val="•"/>
      <w:lvlJc w:val="left"/>
      <w:pPr>
        <w:ind w:left="4543" w:hanging="351"/>
      </w:pPr>
    </w:lvl>
    <w:lvl w:ilvl="5">
      <w:numFmt w:val="bullet"/>
      <w:lvlText w:val="•"/>
      <w:lvlJc w:val="left"/>
      <w:pPr>
        <w:ind w:left="5475" w:hanging="351"/>
      </w:pPr>
    </w:lvl>
    <w:lvl w:ilvl="6">
      <w:numFmt w:val="bullet"/>
      <w:lvlText w:val="•"/>
      <w:lvlJc w:val="left"/>
      <w:pPr>
        <w:ind w:left="6408" w:hanging="351"/>
      </w:pPr>
    </w:lvl>
    <w:lvl w:ilvl="7">
      <w:numFmt w:val="bullet"/>
      <w:lvlText w:val="•"/>
      <w:lvlJc w:val="left"/>
      <w:pPr>
        <w:ind w:left="7341" w:hanging="351"/>
      </w:pPr>
    </w:lvl>
    <w:lvl w:ilvl="8">
      <w:numFmt w:val="bullet"/>
      <w:lvlText w:val="•"/>
      <w:lvlJc w:val="left"/>
      <w:pPr>
        <w:ind w:left="8274" w:hanging="351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2682" w:hanging="356"/>
      </w:pPr>
      <w:rPr>
        <w:rFonts w:ascii="Arial" w:hAnsi="Arial"/>
        <w:b w:val="0"/>
        <w:color w:val="243438"/>
        <w:position w:val="-4"/>
        <w:sz w:val="36"/>
      </w:rPr>
    </w:lvl>
    <w:lvl w:ilvl="1">
      <w:numFmt w:val="bullet"/>
      <w:lvlText w:val="•"/>
      <w:lvlJc w:val="left"/>
      <w:pPr>
        <w:ind w:left="3588" w:hanging="356"/>
      </w:pPr>
    </w:lvl>
    <w:lvl w:ilvl="2">
      <w:numFmt w:val="bullet"/>
      <w:lvlText w:val="•"/>
      <w:lvlJc w:val="left"/>
      <w:pPr>
        <w:ind w:left="4493" w:hanging="356"/>
      </w:pPr>
    </w:lvl>
    <w:lvl w:ilvl="3">
      <w:numFmt w:val="bullet"/>
      <w:lvlText w:val="•"/>
      <w:lvlJc w:val="left"/>
      <w:pPr>
        <w:ind w:left="5399" w:hanging="356"/>
      </w:pPr>
    </w:lvl>
    <w:lvl w:ilvl="4">
      <w:numFmt w:val="bullet"/>
      <w:lvlText w:val="•"/>
      <w:lvlJc w:val="left"/>
      <w:pPr>
        <w:ind w:left="6305" w:hanging="356"/>
      </w:pPr>
    </w:lvl>
    <w:lvl w:ilvl="5">
      <w:numFmt w:val="bullet"/>
      <w:lvlText w:val="•"/>
      <w:lvlJc w:val="left"/>
      <w:pPr>
        <w:ind w:left="7211" w:hanging="356"/>
      </w:pPr>
    </w:lvl>
    <w:lvl w:ilvl="6">
      <w:numFmt w:val="bullet"/>
      <w:lvlText w:val="•"/>
      <w:lvlJc w:val="left"/>
      <w:pPr>
        <w:ind w:left="8116" w:hanging="356"/>
      </w:pPr>
    </w:lvl>
    <w:lvl w:ilvl="7">
      <w:numFmt w:val="bullet"/>
      <w:lvlText w:val="•"/>
      <w:lvlJc w:val="left"/>
      <w:pPr>
        <w:ind w:left="9022" w:hanging="356"/>
      </w:pPr>
    </w:lvl>
    <w:lvl w:ilvl="8">
      <w:numFmt w:val="bullet"/>
      <w:lvlText w:val="•"/>
      <w:lvlJc w:val="left"/>
      <w:pPr>
        <w:ind w:left="9928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2687" w:hanging="356"/>
      </w:pPr>
      <w:rPr>
        <w:rFonts w:ascii="Times New Roman" w:hAnsi="Times New Roman"/>
        <w:b w:val="0"/>
        <w:color w:val="243438"/>
        <w:w w:val="102"/>
        <w:position w:val="-3"/>
        <w:sz w:val="34"/>
      </w:rPr>
    </w:lvl>
    <w:lvl w:ilvl="1">
      <w:numFmt w:val="bullet"/>
      <w:lvlText w:val="•"/>
      <w:lvlJc w:val="left"/>
      <w:pPr>
        <w:ind w:left="3592" w:hanging="356"/>
      </w:pPr>
    </w:lvl>
    <w:lvl w:ilvl="2">
      <w:numFmt w:val="bullet"/>
      <w:lvlText w:val="•"/>
      <w:lvlJc w:val="left"/>
      <w:pPr>
        <w:ind w:left="4497" w:hanging="356"/>
      </w:pPr>
    </w:lvl>
    <w:lvl w:ilvl="3">
      <w:numFmt w:val="bullet"/>
      <w:lvlText w:val="•"/>
      <w:lvlJc w:val="left"/>
      <w:pPr>
        <w:ind w:left="5402" w:hanging="356"/>
      </w:pPr>
    </w:lvl>
    <w:lvl w:ilvl="4">
      <w:numFmt w:val="bullet"/>
      <w:lvlText w:val="•"/>
      <w:lvlJc w:val="left"/>
      <w:pPr>
        <w:ind w:left="6308" w:hanging="356"/>
      </w:pPr>
    </w:lvl>
    <w:lvl w:ilvl="5">
      <w:numFmt w:val="bullet"/>
      <w:lvlText w:val="•"/>
      <w:lvlJc w:val="left"/>
      <w:pPr>
        <w:ind w:left="7213" w:hanging="356"/>
      </w:pPr>
    </w:lvl>
    <w:lvl w:ilvl="6">
      <w:numFmt w:val="bullet"/>
      <w:lvlText w:val="•"/>
      <w:lvlJc w:val="left"/>
      <w:pPr>
        <w:ind w:left="8118" w:hanging="356"/>
      </w:pPr>
    </w:lvl>
    <w:lvl w:ilvl="7">
      <w:numFmt w:val="bullet"/>
      <w:lvlText w:val="•"/>
      <w:lvlJc w:val="left"/>
      <w:pPr>
        <w:ind w:left="9024" w:hanging="356"/>
      </w:pPr>
    </w:lvl>
    <w:lvl w:ilvl="8">
      <w:numFmt w:val="bullet"/>
      <w:lvlText w:val="•"/>
      <w:lvlJc w:val="left"/>
      <w:pPr>
        <w:ind w:left="9929" w:hanging="356"/>
      </w:pPr>
    </w:lvl>
  </w:abstractNum>
  <w:abstractNum w:abstractNumId="11" w15:restartNumberingAfterBreak="0">
    <w:nsid w:val="0000040D"/>
    <w:multiLevelType w:val="multilevel"/>
    <w:tmpl w:val="EB0A8D12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Theme="minorEastAsia" w:hAnsi="Times New Roman" w:cs="Times New Roman"/>
        <w:b w:val="0"/>
        <w:bCs w:val="0"/>
        <w:color w:val="243438"/>
        <w:spacing w:val="-3"/>
        <w:w w:val="94"/>
        <w:sz w:val="23"/>
        <w:szCs w:val="23"/>
      </w:rPr>
    </w:lvl>
    <w:lvl w:ilvl="1">
      <w:numFmt w:val="bullet"/>
      <w:lvlText w:val="•"/>
      <w:lvlJc w:val="left"/>
      <w:pPr>
        <w:ind w:left="1219" w:hanging="207"/>
      </w:pPr>
    </w:lvl>
    <w:lvl w:ilvl="2">
      <w:numFmt w:val="bullet"/>
      <w:lvlText w:val="•"/>
      <w:lvlJc w:val="left"/>
      <w:pPr>
        <w:ind w:left="2231" w:hanging="207"/>
      </w:pPr>
    </w:lvl>
    <w:lvl w:ilvl="3">
      <w:numFmt w:val="bullet"/>
      <w:lvlText w:val="•"/>
      <w:lvlJc w:val="left"/>
      <w:pPr>
        <w:ind w:left="3243" w:hanging="207"/>
      </w:pPr>
    </w:lvl>
    <w:lvl w:ilvl="4">
      <w:numFmt w:val="bullet"/>
      <w:lvlText w:val="•"/>
      <w:lvlJc w:val="left"/>
      <w:pPr>
        <w:ind w:left="4255" w:hanging="207"/>
      </w:pPr>
    </w:lvl>
    <w:lvl w:ilvl="5">
      <w:numFmt w:val="bullet"/>
      <w:lvlText w:val="•"/>
      <w:lvlJc w:val="left"/>
      <w:pPr>
        <w:ind w:left="5266" w:hanging="207"/>
      </w:pPr>
    </w:lvl>
    <w:lvl w:ilvl="6">
      <w:numFmt w:val="bullet"/>
      <w:lvlText w:val="•"/>
      <w:lvlJc w:val="left"/>
      <w:pPr>
        <w:ind w:left="6278" w:hanging="207"/>
      </w:pPr>
    </w:lvl>
    <w:lvl w:ilvl="7">
      <w:numFmt w:val="bullet"/>
      <w:lvlText w:val="•"/>
      <w:lvlJc w:val="left"/>
      <w:pPr>
        <w:ind w:left="7290" w:hanging="207"/>
      </w:pPr>
    </w:lvl>
    <w:lvl w:ilvl="8">
      <w:numFmt w:val="bullet"/>
      <w:lvlText w:val="•"/>
      <w:lvlJc w:val="left"/>
      <w:pPr>
        <w:ind w:left="8302" w:hanging="207"/>
      </w:pPr>
    </w:lvl>
  </w:abstractNum>
  <w:abstractNum w:abstractNumId="12" w15:restartNumberingAfterBreak="0">
    <w:nsid w:val="07CA06B7"/>
    <w:multiLevelType w:val="hybridMultilevel"/>
    <w:tmpl w:val="4B44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125714"/>
    <w:multiLevelType w:val="hybridMultilevel"/>
    <w:tmpl w:val="E0FE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11013"/>
    <w:multiLevelType w:val="multilevel"/>
    <w:tmpl w:val="CC1856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w w:val="105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w w:val="105"/>
      </w:rPr>
    </w:lvl>
  </w:abstractNum>
  <w:abstractNum w:abstractNumId="15" w15:restartNumberingAfterBreak="0">
    <w:nsid w:val="11AF182F"/>
    <w:multiLevelType w:val="multilevel"/>
    <w:tmpl w:val="E4845EC0"/>
    <w:lvl w:ilvl="0">
      <w:start w:val="11"/>
      <w:numFmt w:val="decimal"/>
      <w:lvlText w:val="%1"/>
      <w:lvlJc w:val="left"/>
      <w:pPr>
        <w:ind w:left="540" w:hanging="540"/>
      </w:pPr>
      <w:rPr>
        <w:rFonts w:cs="Times New Roman" w:hint="default"/>
        <w:w w:val="105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cs="Times New Roman"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105"/>
      </w:rPr>
    </w:lvl>
  </w:abstractNum>
  <w:abstractNum w:abstractNumId="16" w15:restartNumberingAfterBreak="0">
    <w:nsid w:val="1C6D495C"/>
    <w:multiLevelType w:val="hybridMultilevel"/>
    <w:tmpl w:val="1B7A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87A62"/>
    <w:multiLevelType w:val="multilevel"/>
    <w:tmpl w:val="AEE2AC18"/>
    <w:lvl w:ilvl="0">
      <w:start w:val="12"/>
      <w:numFmt w:val="decimal"/>
      <w:lvlText w:val="%1.0"/>
      <w:lvlJc w:val="left"/>
      <w:pPr>
        <w:ind w:left="540" w:hanging="540"/>
      </w:pPr>
      <w:rPr>
        <w:rFonts w:cs="Times New Roman" w:hint="default"/>
        <w:w w:val="115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cs="Times New Roman" w:hint="default"/>
        <w:w w:val="115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w w:val="115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w w:val="115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w w:val="115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w w:val="115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w w:val="115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w w:val="115"/>
      </w:rPr>
    </w:lvl>
  </w:abstractNum>
  <w:abstractNum w:abstractNumId="18" w15:restartNumberingAfterBreak="0">
    <w:nsid w:val="2AC87FF7"/>
    <w:multiLevelType w:val="hybridMultilevel"/>
    <w:tmpl w:val="E522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C4598"/>
    <w:multiLevelType w:val="hybridMultilevel"/>
    <w:tmpl w:val="10CE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7252B"/>
    <w:multiLevelType w:val="hybridMultilevel"/>
    <w:tmpl w:val="39EC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544F1"/>
    <w:multiLevelType w:val="multilevel"/>
    <w:tmpl w:val="251042FE"/>
    <w:lvl w:ilvl="0">
      <w:start w:val="15"/>
      <w:numFmt w:val="decimal"/>
      <w:lvlText w:val="%1"/>
      <w:lvlJc w:val="left"/>
      <w:pPr>
        <w:ind w:left="540" w:hanging="540"/>
      </w:pPr>
      <w:rPr>
        <w:rFonts w:cs="Times New Roman" w:hint="default"/>
        <w:w w:val="105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cs="Times New Roman"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105"/>
      </w:rPr>
    </w:lvl>
  </w:abstractNum>
  <w:abstractNum w:abstractNumId="22" w15:restartNumberingAfterBreak="0">
    <w:nsid w:val="3DB22393"/>
    <w:multiLevelType w:val="multilevel"/>
    <w:tmpl w:val="BBB46F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2280" w:hanging="360"/>
      </w:pPr>
      <w:rPr>
        <w:rFonts w:cs="Times New Roman" w:hint="default"/>
        <w:w w:val="105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6480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1068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880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7160" w:hanging="1800"/>
      </w:pPr>
      <w:rPr>
        <w:rFonts w:cs="Times New Roman" w:hint="default"/>
        <w:w w:val="105"/>
      </w:rPr>
    </w:lvl>
  </w:abstractNum>
  <w:abstractNum w:abstractNumId="23" w15:restartNumberingAfterBreak="0">
    <w:nsid w:val="44786643"/>
    <w:multiLevelType w:val="hybridMultilevel"/>
    <w:tmpl w:val="0E82F91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B0C6039"/>
    <w:multiLevelType w:val="multilevel"/>
    <w:tmpl w:val="54E409E0"/>
    <w:lvl w:ilvl="0">
      <w:start w:val="12"/>
      <w:numFmt w:val="decimal"/>
      <w:lvlText w:val="%1.0"/>
      <w:lvlJc w:val="left"/>
      <w:pPr>
        <w:ind w:left="540" w:hanging="540"/>
      </w:pPr>
      <w:rPr>
        <w:rFonts w:cs="Times New Roman" w:hint="default"/>
        <w:w w:val="110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cs="Times New Roman" w:hint="default"/>
        <w:w w:val="11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w w:val="11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w w:val="11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w w:val="11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w w:val="11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w w:val="11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w w:val="110"/>
      </w:rPr>
    </w:lvl>
  </w:abstractNum>
  <w:abstractNum w:abstractNumId="25" w15:restartNumberingAfterBreak="0">
    <w:nsid w:val="58D64AF4"/>
    <w:multiLevelType w:val="multilevel"/>
    <w:tmpl w:val="6E8EACBA"/>
    <w:lvl w:ilvl="0">
      <w:start w:val="16"/>
      <w:numFmt w:val="decimal"/>
      <w:lvlText w:val="%1.0"/>
      <w:lvlJc w:val="left"/>
      <w:pPr>
        <w:ind w:left="540" w:hanging="540"/>
      </w:pPr>
      <w:rPr>
        <w:rFonts w:cs="Times New Roman" w:hint="default"/>
        <w:w w:val="105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cs="Times New Roman" w:hint="default"/>
        <w:w w:val="105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w w:val="105"/>
      </w:rPr>
    </w:lvl>
  </w:abstractNum>
  <w:abstractNum w:abstractNumId="26" w15:restartNumberingAfterBreak="0">
    <w:nsid w:val="5A5F43F8"/>
    <w:multiLevelType w:val="hybridMultilevel"/>
    <w:tmpl w:val="6BF0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41A4D"/>
    <w:multiLevelType w:val="hybridMultilevel"/>
    <w:tmpl w:val="700A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9361D"/>
    <w:multiLevelType w:val="hybridMultilevel"/>
    <w:tmpl w:val="F70C2396"/>
    <w:lvl w:ilvl="0" w:tplc="7B6446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10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EE08EC"/>
    <w:multiLevelType w:val="hybridMultilevel"/>
    <w:tmpl w:val="FEBE5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E6BEF"/>
    <w:multiLevelType w:val="hybridMultilevel"/>
    <w:tmpl w:val="FA0068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4C80698"/>
    <w:multiLevelType w:val="hybridMultilevel"/>
    <w:tmpl w:val="3FDA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A5261"/>
    <w:multiLevelType w:val="multilevel"/>
    <w:tmpl w:val="3FAC34B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C432434"/>
    <w:multiLevelType w:val="hybridMultilevel"/>
    <w:tmpl w:val="2350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D6B7A"/>
    <w:multiLevelType w:val="multilevel"/>
    <w:tmpl w:val="CC1856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w w:val="105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w w:val="105"/>
      </w:rPr>
    </w:lvl>
  </w:abstractNum>
  <w:abstractNum w:abstractNumId="35" w15:restartNumberingAfterBreak="0">
    <w:nsid w:val="769E4C1D"/>
    <w:multiLevelType w:val="hybridMultilevel"/>
    <w:tmpl w:val="70F04234"/>
    <w:lvl w:ilvl="0" w:tplc="7CEA895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8037E"/>
    <w:multiLevelType w:val="multilevel"/>
    <w:tmpl w:val="3AFC4F7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A5A32C7"/>
    <w:multiLevelType w:val="multilevel"/>
    <w:tmpl w:val="33E8BCCC"/>
    <w:lvl w:ilvl="0">
      <w:start w:val="15"/>
      <w:numFmt w:val="decimal"/>
      <w:lvlText w:val="%1"/>
      <w:lvlJc w:val="left"/>
      <w:pPr>
        <w:ind w:left="540" w:hanging="540"/>
      </w:pPr>
      <w:rPr>
        <w:rFonts w:cs="Times New Roman" w:hint="default"/>
        <w:color w:val="3D494D"/>
        <w:w w:val="11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cs="Times New Roman" w:hint="default"/>
        <w:color w:val="auto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3D494D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3D494D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3D494D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3D494D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3D494D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3D494D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3D494D"/>
        <w:w w:val="110"/>
      </w:rPr>
    </w:lvl>
  </w:abstractNum>
  <w:abstractNum w:abstractNumId="38" w15:restartNumberingAfterBreak="0">
    <w:nsid w:val="7ACE1430"/>
    <w:multiLevelType w:val="hybridMultilevel"/>
    <w:tmpl w:val="3032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907D1"/>
    <w:multiLevelType w:val="hybridMultilevel"/>
    <w:tmpl w:val="122C8E32"/>
    <w:lvl w:ilvl="0" w:tplc="D78817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B5294F"/>
    <w:multiLevelType w:val="hybridMultilevel"/>
    <w:tmpl w:val="E708C3FA"/>
    <w:lvl w:ilvl="0" w:tplc="400C933C">
      <w:start w:val="2015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37"/>
  </w:num>
  <w:num w:numId="15">
    <w:abstractNumId w:val="21"/>
  </w:num>
  <w:num w:numId="16">
    <w:abstractNumId w:val="24"/>
  </w:num>
  <w:num w:numId="17">
    <w:abstractNumId w:val="39"/>
  </w:num>
  <w:num w:numId="18">
    <w:abstractNumId w:val="22"/>
  </w:num>
  <w:num w:numId="19">
    <w:abstractNumId w:val="20"/>
  </w:num>
  <w:num w:numId="20">
    <w:abstractNumId w:val="28"/>
  </w:num>
  <w:num w:numId="21">
    <w:abstractNumId w:val="40"/>
  </w:num>
  <w:num w:numId="22">
    <w:abstractNumId w:val="14"/>
  </w:num>
  <w:num w:numId="23">
    <w:abstractNumId w:val="31"/>
  </w:num>
  <w:num w:numId="24">
    <w:abstractNumId w:val="13"/>
  </w:num>
  <w:num w:numId="25">
    <w:abstractNumId w:val="38"/>
  </w:num>
  <w:num w:numId="26">
    <w:abstractNumId w:val="17"/>
  </w:num>
  <w:num w:numId="27">
    <w:abstractNumId w:val="25"/>
  </w:num>
  <w:num w:numId="28">
    <w:abstractNumId w:val="15"/>
  </w:num>
  <w:num w:numId="29">
    <w:abstractNumId w:val="36"/>
  </w:num>
  <w:num w:numId="30">
    <w:abstractNumId w:val="18"/>
  </w:num>
  <w:num w:numId="31">
    <w:abstractNumId w:val="33"/>
  </w:num>
  <w:num w:numId="32">
    <w:abstractNumId w:val="19"/>
  </w:num>
  <w:num w:numId="33">
    <w:abstractNumId w:val="16"/>
  </w:num>
  <w:num w:numId="34">
    <w:abstractNumId w:val="29"/>
  </w:num>
  <w:num w:numId="35">
    <w:abstractNumId w:val="30"/>
  </w:num>
  <w:num w:numId="36">
    <w:abstractNumId w:val="27"/>
  </w:num>
  <w:num w:numId="37">
    <w:abstractNumId w:val="26"/>
  </w:num>
  <w:num w:numId="38">
    <w:abstractNumId w:val="34"/>
  </w:num>
  <w:num w:numId="39">
    <w:abstractNumId w:val="23"/>
  </w:num>
  <w:num w:numId="40">
    <w:abstractNumId w:val="3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94E"/>
    <w:rsid w:val="00021548"/>
    <w:rsid w:val="0003697F"/>
    <w:rsid w:val="0008770F"/>
    <w:rsid w:val="000E548F"/>
    <w:rsid w:val="000F7486"/>
    <w:rsid w:val="0010060A"/>
    <w:rsid w:val="001D594E"/>
    <w:rsid w:val="002135EC"/>
    <w:rsid w:val="00250661"/>
    <w:rsid w:val="002862FB"/>
    <w:rsid w:val="00295FAA"/>
    <w:rsid w:val="002F1472"/>
    <w:rsid w:val="0032205F"/>
    <w:rsid w:val="0037755B"/>
    <w:rsid w:val="003D336D"/>
    <w:rsid w:val="004F78CE"/>
    <w:rsid w:val="00506DE5"/>
    <w:rsid w:val="00567E85"/>
    <w:rsid w:val="005F5098"/>
    <w:rsid w:val="00665A48"/>
    <w:rsid w:val="0067204B"/>
    <w:rsid w:val="006811FE"/>
    <w:rsid w:val="006A3DC9"/>
    <w:rsid w:val="00740602"/>
    <w:rsid w:val="00746D04"/>
    <w:rsid w:val="0078605A"/>
    <w:rsid w:val="007C121C"/>
    <w:rsid w:val="007D001E"/>
    <w:rsid w:val="007D5B79"/>
    <w:rsid w:val="007E1EB6"/>
    <w:rsid w:val="0080500D"/>
    <w:rsid w:val="008372C6"/>
    <w:rsid w:val="008F0E22"/>
    <w:rsid w:val="00943DC1"/>
    <w:rsid w:val="009541A2"/>
    <w:rsid w:val="009616E2"/>
    <w:rsid w:val="00974C86"/>
    <w:rsid w:val="009A05AB"/>
    <w:rsid w:val="00A163CF"/>
    <w:rsid w:val="00A70D33"/>
    <w:rsid w:val="00AB1341"/>
    <w:rsid w:val="00AC24CF"/>
    <w:rsid w:val="00AF0E89"/>
    <w:rsid w:val="00B12859"/>
    <w:rsid w:val="00B17727"/>
    <w:rsid w:val="00B55B4E"/>
    <w:rsid w:val="00B94A71"/>
    <w:rsid w:val="00C27E0B"/>
    <w:rsid w:val="00C47F98"/>
    <w:rsid w:val="00C652E5"/>
    <w:rsid w:val="00C81B01"/>
    <w:rsid w:val="00C83C85"/>
    <w:rsid w:val="00CA6A23"/>
    <w:rsid w:val="00CC624C"/>
    <w:rsid w:val="00CD139C"/>
    <w:rsid w:val="00CF7B01"/>
    <w:rsid w:val="00D02AF1"/>
    <w:rsid w:val="00D43719"/>
    <w:rsid w:val="00D46F6E"/>
    <w:rsid w:val="00D95A7D"/>
    <w:rsid w:val="00DF6F96"/>
    <w:rsid w:val="00E261AD"/>
    <w:rsid w:val="00E836FA"/>
    <w:rsid w:val="00EE294D"/>
    <w:rsid w:val="00EF65F3"/>
    <w:rsid w:val="00F4540E"/>
    <w:rsid w:val="00F45DFB"/>
    <w:rsid w:val="00FC66F9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2F7FB8-4393-493D-B444-57DCCF98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7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CF7B01"/>
    <w:pPr>
      <w:ind w:left="3675" w:hanging="5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CF7B01"/>
    <w:pPr>
      <w:ind w:left="1607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1"/>
    <w:qFormat/>
    <w:rsid w:val="00CF7B01"/>
    <w:pPr>
      <w:ind w:hanging="242"/>
      <w:outlineLvl w:val="2"/>
    </w:pPr>
  </w:style>
  <w:style w:type="paragraph" w:styleId="4">
    <w:name w:val="heading 4"/>
    <w:basedOn w:val="a"/>
    <w:link w:val="40"/>
    <w:uiPriority w:val="1"/>
    <w:qFormat/>
    <w:rsid w:val="00CF7B01"/>
    <w:pPr>
      <w:ind w:left="123"/>
      <w:outlineLvl w:val="3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B0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F7B0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F7B0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F7B01"/>
    <w:rPr>
      <w:rFonts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F7B01"/>
    <w:pPr>
      <w:ind w:left="71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7B0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F7B01"/>
  </w:style>
  <w:style w:type="paragraph" w:customStyle="1" w:styleId="TableParagraph">
    <w:name w:val="Table Paragraph"/>
    <w:basedOn w:val="a"/>
    <w:uiPriority w:val="1"/>
    <w:qFormat/>
    <w:rsid w:val="00CF7B01"/>
  </w:style>
  <w:style w:type="character" w:styleId="a6">
    <w:name w:val="Hyperlink"/>
    <w:basedOn w:val="a0"/>
    <w:uiPriority w:val="99"/>
    <w:unhideWhenUsed/>
    <w:rsid w:val="002F1472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036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enter-tvorchestv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f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193AA-431A-46D0-A41A-4FD28802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</dc:creator>
  <cp:lastModifiedBy>IEM1</cp:lastModifiedBy>
  <cp:revision>20</cp:revision>
  <cp:lastPrinted>2015-01-16T10:41:00Z</cp:lastPrinted>
  <dcterms:created xsi:type="dcterms:W3CDTF">2014-11-28T11:50:00Z</dcterms:created>
  <dcterms:modified xsi:type="dcterms:W3CDTF">2015-06-30T14:35:00Z</dcterms:modified>
</cp:coreProperties>
</file>